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FF" w:rsidRDefault="001645FF" w:rsidP="001645FF">
      <w:pPr>
        <w:shd w:val="clear" w:color="auto" w:fill="FFFFFF"/>
        <w:autoSpaceDE w:val="0"/>
        <w:jc w:val="both"/>
        <w:rPr>
          <w:color w:val="000000"/>
          <w:sz w:val="28"/>
          <w:szCs w:val="28"/>
        </w:rPr>
      </w:pPr>
      <w:r>
        <w:rPr>
          <w:noProof/>
          <w:lang w:eastAsia="ru-RU"/>
        </w:rPr>
        <w:drawing>
          <wp:inline distT="0" distB="0" distL="0" distR="0">
            <wp:extent cx="5939790" cy="8099317"/>
            <wp:effectExtent l="19050" t="0" r="3810" b="0"/>
            <wp:docPr id="7" name="Рисунок 7" descr="C:\Documents and Settings\Светлана\Local Setting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ветлана\Local Settings\Temporary Internet Files\Content.Word\1.jpg"/>
                    <pic:cNvPicPr>
                      <a:picLocks noChangeAspect="1" noChangeArrowheads="1"/>
                    </pic:cNvPicPr>
                  </pic:nvPicPr>
                  <pic:blipFill>
                    <a:blip r:embed="rId8" cstate="print"/>
                    <a:srcRect/>
                    <a:stretch>
                      <a:fillRect/>
                    </a:stretch>
                  </pic:blipFill>
                  <pic:spPr bwMode="auto">
                    <a:xfrm>
                      <a:off x="0" y="0"/>
                      <a:ext cx="5939790" cy="8099317"/>
                    </a:xfrm>
                    <a:prstGeom prst="rect">
                      <a:avLst/>
                    </a:prstGeom>
                    <a:noFill/>
                    <a:ln w="9525">
                      <a:noFill/>
                      <a:miter lim="800000"/>
                      <a:headEnd/>
                      <a:tailEnd/>
                    </a:ln>
                  </pic:spPr>
                </pic:pic>
              </a:graphicData>
            </a:graphic>
          </wp:inline>
        </w:drawing>
      </w:r>
    </w:p>
    <w:p w:rsidR="001645FF" w:rsidRDefault="001645FF" w:rsidP="001645FF">
      <w:pPr>
        <w:shd w:val="clear" w:color="auto" w:fill="FFFFFF"/>
        <w:autoSpaceDE w:val="0"/>
        <w:jc w:val="both"/>
        <w:rPr>
          <w:color w:val="000000"/>
          <w:sz w:val="28"/>
          <w:szCs w:val="28"/>
        </w:rPr>
      </w:pPr>
    </w:p>
    <w:p w:rsidR="001645FF" w:rsidRDefault="001645FF" w:rsidP="001645FF">
      <w:pPr>
        <w:shd w:val="clear" w:color="auto" w:fill="FFFFFF"/>
        <w:autoSpaceDE w:val="0"/>
        <w:jc w:val="both"/>
        <w:rPr>
          <w:color w:val="000000"/>
          <w:sz w:val="28"/>
          <w:szCs w:val="28"/>
        </w:rPr>
      </w:pPr>
    </w:p>
    <w:p w:rsidR="001645FF" w:rsidRDefault="001645FF" w:rsidP="001645FF">
      <w:pPr>
        <w:shd w:val="clear" w:color="auto" w:fill="FFFFFF"/>
        <w:autoSpaceDE w:val="0"/>
        <w:jc w:val="both"/>
        <w:rPr>
          <w:color w:val="000000"/>
          <w:sz w:val="28"/>
          <w:szCs w:val="28"/>
        </w:rPr>
      </w:pPr>
    </w:p>
    <w:p w:rsidR="001645FF" w:rsidRDefault="001645FF" w:rsidP="001645FF">
      <w:pPr>
        <w:shd w:val="clear" w:color="auto" w:fill="FFFFFF"/>
        <w:autoSpaceDE w:val="0"/>
        <w:jc w:val="both"/>
        <w:rPr>
          <w:color w:val="000000"/>
          <w:sz w:val="28"/>
          <w:szCs w:val="28"/>
        </w:rPr>
      </w:pPr>
    </w:p>
    <w:p w:rsidR="001645FF" w:rsidRDefault="001645FF" w:rsidP="001645FF">
      <w:pPr>
        <w:shd w:val="clear" w:color="auto" w:fill="FFFFFF"/>
        <w:autoSpaceDE w:val="0"/>
        <w:jc w:val="both"/>
        <w:rPr>
          <w:color w:val="000000"/>
          <w:sz w:val="28"/>
          <w:szCs w:val="28"/>
        </w:rPr>
      </w:pPr>
    </w:p>
    <w:p w:rsidR="001645FF" w:rsidRDefault="001645FF" w:rsidP="001645FF">
      <w:pPr>
        <w:shd w:val="clear" w:color="auto" w:fill="FFFFFF"/>
        <w:autoSpaceDE w:val="0"/>
        <w:jc w:val="both"/>
        <w:rPr>
          <w:color w:val="000000"/>
          <w:sz w:val="28"/>
          <w:szCs w:val="28"/>
        </w:rPr>
      </w:pPr>
    </w:p>
    <w:p w:rsidR="000956D8" w:rsidRDefault="000956D8" w:rsidP="003C410D">
      <w:pPr>
        <w:pStyle w:val="a9"/>
        <w:numPr>
          <w:ilvl w:val="1"/>
          <w:numId w:val="6"/>
        </w:numPr>
        <w:shd w:val="clear" w:color="auto" w:fill="FFFFFF"/>
        <w:autoSpaceDE w:val="0"/>
        <w:jc w:val="both"/>
        <w:rPr>
          <w:color w:val="000000"/>
          <w:sz w:val="28"/>
          <w:szCs w:val="28"/>
        </w:rPr>
      </w:pPr>
      <w:r w:rsidRPr="000956D8">
        <w:rPr>
          <w:color w:val="000000"/>
          <w:sz w:val="28"/>
          <w:szCs w:val="28"/>
          <w:lang w:bidi="ru-RU"/>
        </w:rPr>
        <w:lastRenderedPageBreak/>
        <w:t>деятельность. Правила утверждены в соответствии со статьей 190 ТК Российской Федерации.</w:t>
      </w:r>
    </w:p>
    <w:p w:rsidR="000956D8" w:rsidRDefault="000956D8" w:rsidP="003C410D">
      <w:pPr>
        <w:pStyle w:val="a9"/>
        <w:numPr>
          <w:ilvl w:val="1"/>
          <w:numId w:val="6"/>
        </w:numPr>
        <w:shd w:val="clear" w:color="auto" w:fill="FFFFFF"/>
        <w:autoSpaceDE w:val="0"/>
        <w:jc w:val="both"/>
        <w:rPr>
          <w:color w:val="000000"/>
          <w:sz w:val="28"/>
          <w:szCs w:val="28"/>
        </w:rPr>
      </w:pPr>
      <w:r w:rsidRPr="000956D8">
        <w:rPr>
          <w:color w:val="000000"/>
          <w:sz w:val="28"/>
          <w:szCs w:val="28"/>
          <w:lang w:bidi="ru-RU"/>
        </w:rPr>
        <w:t xml:space="preserve">Данные </w:t>
      </w:r>
      <w:r>
        <w:rPr>
          <w:i/>
          <w:iCs/>
          <w:color w:val="000000"/>
          <w:sz w:val="28"/>
          <w:szCs w:val="28"/>
          <w:lang w:bidi="ru-RU"/>
        </w:rPr>
        <w:t>Правил</w:t>
      </w:r>
      <w:r w:rsidRPr="000956D8">
        <w:rPr>
          <w:i/>
          <w:iCs/>
          <w:color w:val="000000"/>
          <w:sz w:val="28"/>
          <w:szCs w:val="28"/>
          <w:lang w:bidi="ru-RU"/>
        </w:rPr>
        <w:t>а внутреннего трудового распорядка в школе</w:t>
      </w:r>
      <w:r w:rsidRPr="000956D8">
        <w:rPr>
          <w:color w:val="000000"/>
          <w:sz w:val="28"/>
          <w:szCs w:val="28"/>
          <w:lang w:bidi="ru-RU"/>
        </w:rPr>
        <w:t xml:space="preserve">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0956D8" w:rsidRDefault="000956D8" w:rsidP="003C410D">
      <w:pPr>
        <w:pStyle w:val="a9"/>
        <w:numPr>
          <w:ilvl w:val="1"/>
          <w:numId w:val="6"/>
        </w:numPr>
        <w:shd w:val="clear" w:color="auto" w:fill="FFFFFF"/>
        <w:autoSpaceDE w:val="0"/>
        <w:jc w:val="both"/>
        <w:rPr>
          <w:color w:val="000000"/>
          <w:sz w:val="28"/>
          <w:szCs w:val="28"/>
        </w:rPr>
      </w:pPr>
      <w:r w:rsidRPr="000956D8">
        <w:rPr>
          <w:color w:val="000000"/>
          <w:sz w:val="28"/>
          <w:szCs w:val="28"/>
          <w:lang w:bidi="ru-RU"/>
        </w:rPr>
        <w:t>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w:t>
      </w:r>
    </w:p>
    <w:p w:rsidR="000956D8" w:rsidRDefault="000956D8" w:rsidP="003C410D">
      <w:pPr>
        <w:pStyle w:val="a9"/>
        <w:numPr>
          <w:ilvl w:val="1"/>
          <w:numId w:val="6"/>
        </w:numPr>
        <w:shd w:val="clear" w:color="auto" w:fill="FFFFFF"/>
        <w:autoSpaceDE w:val="0"/>
        <w:jc w:val="both"/>
        <w:rPr>
          <w:color w:val="000000"/>
          <w:sz w:val="28"/>
          <w:szCs w:val="28"/>
        </w:rPr>
      </w:pPr>
      <w:r w:rsidRPr="000956D8">
        <w:rPr>
          <w:color w:val="000000"/>
          <w:sz w:val="28"/>
          <w:szCs w:val="28"/>
          <w:lang w:bidi="ru-RU"/>
        </w:rPr>
        <w:t>Данный локальный нормативный акт является приложением к Коллективному договору организации, осуществляющей образовательную деятельность.</w:t>
      </w:r>
    </w:p>
    <w:p w:rsidR="000956D8" w:rsidRDefault="000956D8" w:rsidP="003C410D">
      <w:pPr>
        <w:pStyle w:val="a9"/>
        <w:numPr>
          <w:ilvl w:val="1"/>
          <w:numId w:val="6"/>
        </w:numPr>
        <w:shd w:val="clear" w:color="auto" w:fill="FFFFFF"/>
        <w:autoSpaceDE w:val="0"/>
        <w:jc w:val="both"/>
        <w:rPr>
          <w:color w:val="000000"/>
          <w:sz w:val="28"/>
          <w:szCs w:val="28"/>
        </w:rPr>
      </w:pPr>
      <w:r w:rsidRPr="000956D8">
        <w:rPr>
          <w:color w:val="000000"/>
          <w:sz w:val="28"/>
          <w:szCs w:val="28"/>
          <w:lang w:bidi="ru-RU"/>
        </w:rPr>
        <w:t xml:space="preserve">Правила внутреннего трудового распорядка утверждает директор школы с учётом мнения Общего </w:t>
      </w:r>
      <w:r w:rsidRPr="000956D8">
        <w:rPr>
          <w:b/>
          <w:bCs/>
          <w:color w:val="000000"/>
          <w:sz w:val="28"/>
          <w:szCs w:val="28"/>
          <w:lang w:bidi="ru-RU"/>
        </w:rPr>
        <w:t xml:space="preserve">собрания </w:t>
      </w:r>
      <w:r w:rsidRPr="000956D8">
        <w:rPr>
          <w:color w:val="000000"/>
          <w:sz w:val="28"/>
          <w:szCs w:val="28"/>
          <w:lang w:bidi="ru-RU"/>
        </w:rPr>
        <w:t>трудового коллектива и по согласованию с профсоюзным комитетом</w:t>
      </w:r>
      <w:r>
        <w:rPr>
          <w:color w:val="000000"/>
          <w:sz w:val="28"/>
          <w:szCs w:val="28"/>
          <w:lang w:bidi="ru-RU"/>
        </w:rPr>
        <w:t>.</w:t>
      </w:r>
    </w:p>
    <w:p w:rsidR="000956D8" w:rsidRDefault="000956D8" w:rsidP="003C410D">
      <w:pPr>
        <w:pStyle w:val="a9"/>
        <w:numPr>
          <w:ilvl w:val="1"/>
          <w:numId w:val="6"/>
        </w:numPr>
        <w:shd w:val="clear" w:color="auto" w:fill="FFFFFF"/>
        <w:autoSpaceDE w:val="0"/>
        <w:jc w:val="both"/>
        <w:rPr>
          <w:color w:val="000000"/>
          <w:sz w:val="28"/>
          <w:szCs w:val="28"/>
        </w:rPr>
      </w:pPr>
      <w:r w:rsidRPr="000956D8">
        <w:rPr>
          <w:color w:val="000000"/>
          <w:sz w:val="28"/>
          <w:szCs w:val="28"/>
          <w:lang w:bidi="ru-RU"/>
        </w:rPr>
        <w:t>Ответственность за соблюдение настоящих Правил внутреннего трудового распорядка едины для всех членов трудового коллектива организации, осуществляющей образовательную деятельность.</w:t>
      </w:r>
    </w:p>
    <w:p w:rsidR="000B3FA2" w:rsidRDefault="000B3FA2" w:rsidP="000B3FA2">
      <w:pPr>
        <w:shd w:val="clear" w:color="auto" w:fill="FFFFFF"/>
        <w:autoSpaceDE w:val="0"/>
        <w:rPr>
          <w:color w:val="000000"/>
          <w:sz w:val="28"/>
          <w:szCs w:val="28"/>
        </w:rPr>
      </w:pPr>
    </w:p>
    <w:p w:rsidR="00705ECC" w:rsidRPr="000B3FA2" w:rsidRDefault="00FF1982" w:rsidP="000B3FA2">
      <w:pPr>
        <w:pStyle w:val="a9"/>
        <w:numPr>
          <w:ilvl w:val="0"/>
          <w:numId w:val="7"/>
        </w:numPr>
        <w:shd w:val="clear" w:color="auto" w:fill="FFFFFF"/>
        <w:autoSpaceDE w:val="0"/>
        <w:jc w:val="center"/>
        <w:rPr>
          <w:b/>
          <w:bCs/>
          <w:color w:val="000000"/>
          <w:sz w:val="28"/>
          <w:szCs w:val="28"/>
          <w:u w:val="single"/>
        </w:rPr>
      </w:pPr>
      <w:r w:rsidRPr="000B3FA2">
        <w:rPr>
          <w:b/>
          <w:bCs/>
          <w:color w:val="000000"/>
          <w:sz w:val="28"/>
          <w:szCs w:val="28"/>
          <w:u w:val="single"/>
        </w:rPr>
        <w:t>Порядок приема, перевода и увольнения работников</w:t>
      </w:r>
    </w:p>
    <w:p w:rsidR="00705ECC" w:rsidRDefault="00705ECC">
      <w:pPr>
        <w:shd w:val="clear" w:color="auto" w:fill="FFFFFF"/>
        <w:autoSpaceDE w:val="0"/>
        <w:jc w:val="both"/>
        <w:rPr>
          <w:b/>
          <w:bCs/>
          <w:color w:val="000000"/>
          <w:sz w:val="28"/>
          <w:szCs w:val="28"/>
          <w:u w:val="single"/>
        </w:rPr>
      </w:pPr>
    </w:p>
    <w:p w:rsidR="00CA3A5E" w:rsidRPr="00CA3A5E" w:rsidRDefault="00CA3A5E" w:rsidP="003C410D">
      <w:pPr>
        <w:pStyle w:val="a9"/>
        <w:numPr>
          <w:ilvl w:val="1"/>
          <w:numId w:val="7"/>
        </w:numPr>
        <w:shd w:val="clear" w:color="auto" w:fill="FFFFFF"/>
        <w:autoSpaceDE w:val="0"/>
        <w:jc w:val="both"/>
        <w:rPr>
          <w:b/>
          <w:color w:val="000000"/>
          <w:sz w:val="28"/>
          <w:szCs w:val="28"/>
        </w:rPr>
      </w:pPr>
      <w:r w:rsidRPr="00CA3A5E">
        <w:rPr>
          <w:b/>
          <w:color w:val="000000"/>
          <w:sz w:val="28"/>
          <w:szCs w:val="28"/>
        </w:rPr>
        <w:t>Порядок приема на работу</w:t>
      </w:r>
    </w:p>
    <w:p w:rsidR="00CA3A5E" w:rsidRDefault="00CA3A5E" w:rsidP="00CA3A5E">
      <w:pPr>
        <w:pStyle w:val="a9"/>
        <w:numPr>
          <w:ilvl w:val="2"/>
          <w:numId w:val="7"/>
        </w:numPr>
        <w:shd w:val="clear" w:color="auto" w:fill="FFFFFF"/>
        <w:autoSpaceDE w:val="0"/>
        <w:jc w:val="both"/>
        <w:rPr>
          <w:color w:val="000000"/>
          <w:sz w:val="28"/>
          <w:szCs w:val="28"/>
        </w:rPr>
      </w:pPr>
      <w:r w:rsidRPr="00CA3A5E">
        <w:rPr>
          <w:color w:val="000000"/>
          <w:sz w:val="28"/>
          <w:szCs w:val="28"/>
          <w:lang w:bidi="ru-RU"/>
        </w:rPr>
        <w:t>Работники реализуют свое право на труд путем заключения трудового договора о работе в данной организации, осуществляющей образовательную деятельность.</w:t>
      </w:r>
    </w:p>
    <w:p w:rsidR="00CA3A5E" w:rsidRDefault="00CA3A5E" w:rsidP="00CA3A5E">
      <w:pPr>
        <w:pStyle w:val="a9"/>
        <w:numPr>
          <w:ilvl w:val="2"/>
          <w:numId w:val="7"/>
        </w:numPr>
        <w:shd w:val="clear" w:color="auto" w:fill="FFFFFF"/>
        <w:autoSpaceDE w:val="0"/>
        <w:jc w:val="both"/>
        <w:rPr>
          <w:color w:val="000000"/>
          <w:sz w:val="28"/>
          <w:szCs w:val="28"/>
        </w:rPr>
      </w:pPr>
      <w:r w:rsidRPr="00CA3A5E">
        <w:rPr>
          <w:color w:val="000000"/>
          <w:sz w:val="28"/>
          <w:szCs w:val="28"/>
          <w:lang w:bidi="ru-RU"/>
        </w:rPr>
        <w:t>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p>
    <w:p w:rsidR="00CA3A5E" w:rsidRDefault="00CA3A5E" w:rsidP="00CA3A5E">
      <w:pPr>
        <w:pStyle w:val="a9"/>
        <w:numPr>
          <w:ilvl w:val="2"/>
          <w:numId w:val="7"/>
        </w:numPr>
        <w:shd w:val="clear" w:color="auto" w:fill="FFFFFF"/>
        <w:autoSpaceDE w:val="0"/>
        <w:jc w:val="both"/>
        <w:rPr>
          <w:color w:val="000000"/>
          <w:sz w:val="28"/>
          <w:szCs w:val="28"/>
        </w:rPr>
      </w:pPr>
      <w:r w:rsidRPr="00CA3A5E">
        <w:rPr>
          <w:color w:val="000000"/>
          <w:sz w:val="28"/>
          <w:szCs w:val="28"/>
          <w:lang w:bidi="ru-RU"/>
        </w:rPr>
        <w:t>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Pr>
          <w:color w:val="000000"/>
          <w:sz w:val="28"/>
          <w:szCs w:val="28"/>
          <w:lang w:bidi="ru-RU"/>
        </w:rPr>
        <w:t>.</w:t>
      </w:r>
    </w:p>
    <w:p w:rsidR="00CA3A5E" w:rsidRPr="00CA3A5E" w:rsidRDefault="00CA3A5E" w:rsidP="00CA3A5E">
      <w:pPr>
        <w:pStyle w:val="a9"/>
        <w:numPr>
          <w:ilvl w:val="2"/>
          <w:numId w:val="7"/>
        </w:numPr>
        <w:shd w:val="clear" w:color="auto" w:fill="FFFFFF"/>
        <w:autoSpaceDE w:val="0"/>
        <w:jc w:val="both"/>
        <w:rPr>
          <w:color w:val="000000"/>
          <w:sz w:val="28"/>
          <w:szCs w:val="28"/>
        </w:rPr>
      </w:pPr>
      <w:r w:rsidRPr="00CA3A5E">
        <w:rPr>
          <w:color w:val="000000"/>
          <w:sz w:val="28"/>
          <w:szCs w:val="28"/>
          <w:lang w:bidi="ru-RU"/>
        </w:rPr>
        <w:t>П</w:t>
      </w:r>
      <w:r w:rsidRPr="00CA3A5E">
        <w:rPr>
          <w:color w:val="000000"/>
          <w:sz w:val="28"/>
          <w:szCs w:val="28"/>
          <w:u w:val="single"/>
          <w:lang w:bidi="ru-RU"/>
        </w:rPr>
        <w:t>ри приеме на работу сот</w:t>
      </w:r>
      <w:r w:rsidRPr="00CA3A5E">
        <w:rPr>
          <w:color w:val="000000"/>
          <w:sz w:val="28"/>
          <w:szCs w:val="28"/>
          <w:lang w:bidi="ru-RU"/>
        </w:rPr>
        <w:t>ру</w:t>
      </w:r>
      <w:r w:rsidRPr="00CA3A5E">
        <w:rPr>
          <w:color w:val="000000"/>
          <w:sz w:val="28"/>
          <w:szCs w:val="28"/>
          <w:u w:val="single"/>
          <w:lang w:bidi="ru-RU"/>
        </w:rPr>
        <w:t>дник обязан п</w:t>
      </w:r>
      <w:r w:rsidRPr="00CA3A5E">
        <w:rPr>
          <w:color w:val="000000"/>
          <w:sz w:val="28"/>
          <w:szCs w:val="28"/>
          <w:lang w:bidi="ru-RU"/>
        </w:rPr>
        <w:t>ред</w:t>
      </w:r>
      <w:r w:rsidRPr="00CA3A5E">
        <w:rPr>
          <w:color w:val="000000"/>
          <w:sz w:val="28"/>
          <w:szCs w:val="28"/>
          <w:u w:val="single"/>
          <w:lang w:bidi="ru-RU"/>
        </w:rPr>
        <w:t>ъявить а</w:t>
      </w:r>
      <w:r w:rsidRPr="00CA3A5E">
        <w:rPr>
          <w:color w:val="000000"/>
          <w:sz w:val="28"/>
          <w:szCs w:val="28"/>
          <w:lang w:bidi="ru-RU"/>
        </w:rPr>
        <w:t>д</w:t>
      </w:r>
      <w:r w:rsidRPr="00CA3A5E">
        <w:rPr>
          <w:color w:val="000000"/>
          <w:sz w:val="28"/>
          <w:szCs w:val="28"/>
          <w:u w:val="single"/>
          <w:lang w:bidi="ru-RU"/>
        </w:rPr>
        <w:t>министрации школы</w:t>
      </w:r>
      <w:r>
        <w:rPr>
          <w:color w:val="000000"/>
          <w:sz w:val="28"/>
          <w:szCs w:val="28"/>
          <w:u w:val="single"/>
          <w:lang w:bidi="ru-RU"/>
        </w:rPr>
        <w:t>:</w:t>
      </w:r>
    </w:p>
    <w:p w:rsidR="00CA3A5E" w:rsidRPr="00CA3A5E" w:rsidRDefault="00CA3A5E" w:rsidP="00CA3A5E">
      <w:pPr>
        <w:pStyle w:val="a9"/>
        <w:numPr>
          <w:ilvl w:val="0"/>
          <w:numId w:val="31"/>
        </w:numPr>
        <w:shd w:val="clear" w:color="auto" w:fill="FFFFFF"/>
        <w:autoSpaceDE w:val="0"/>
        <w:rPr>
          <w:color w:val="000000"/>
          <w:sz w:val="28"/>
          <w:szCs w:val="28"/>
          <w:lang w:bidi="ru-RU"/>
        </w:rPr>
      </w:pPr>
      <w:r w:rsidRPr="00CA3A5E">
        <w:rPr>
          <w:color w:val="000000"/>
          <w:sz w:val="28"/>
          <w:szCs w:val="28"/>
          <w:lang w:bidi="ru-RU"/>
        </w:rPr>
        <w:t>паспорт или иной документ, удостоверяющий личность;</w:t>
      </w:r>
    </w:p>
    <w:p w:rsidR="00CA3A5E" w:rsidRPr="00CA3A5E" w:rsidRDefault="00CA3A5E" w:rsidP="00CA3A5E">
      <w:pPr>
        <w:pStyle w:val="a9"/>
        <w:numPr>
          <w:ilvl w:val="0"/>
          <w:numId w:val="31"/>
        </w:numPr>
        <w:shd w:val="clear" w:color="auto" w:fill="FFFFFF"/>
        <w:autoSpaceDE w:val="0"/>
        <w:rPr>
          <w:color w:val="000000"/>
          <w:sz w:val="28"/>
          <w:szCs w:val="28"/>
          <w:lang w:bidi="ru-RU"/>
        </w:rPr>
      </w:pPr>
      <w:r w:rsidRPr="00CA3A5E">
        <w:rPr>
          <w:color w:val="000000"/>
          <w:sz w:val="28"/>
          <w:szCs w:val="28"/>
          <w:lang w:bidi="ru-RU"/>
        </w:rPr>
        <w:t xml:space="preserve">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w:t>
      </w:r>
      <w:r w:rsidRPr="00CA3A5E">
        <w:rPr>
          <w:color w:val="000000"/>
          <w:sz w:val="28"/>
          <w:szCs w:val="28"/>
          <w:lang w:bidi="ru-RU"/>
        </w:rPr>
        <w:lastRenderedPageBreak/>
        <w:t>трудовые книжки в бумажном варианте (с 2021 года). Сведения об их трудовой деятельности вносятся в базу ПФР в электронном виде (ст.бб.1 ТК РФ). Лица, имеющие бумажную трудовую по состоянию на 01.01.2021 года, вправе потребовать от работодателя, чтобы ее приняли и продолжали з</w:t>
      </w:r>
      <w:r>
        <w:rPr>
          <w:color w:val="000000"/>
          <w:sz w:val="28"/>
          <w:szCs w:val="28"/>
          <w:lang w:bidi="ru-RU"/>
        </w:rPr>
        <w:t>аполнять в соответствии со ст.66</w:t>
      </w:r>
      <w:r w:rsidRPr="00CA3A5E">
        <w:rPr>
          <w:color w:val="000000"/>
          <w:sz w:val="28"/>
          <w:szCs w:val="28"/>
          <w:lang w:bidi="ru-RU"/>
        </w:rPr>
        <w:t xml:space="preserve"> ТК РФ.</w:t>
      </w:r>
    </w:p>
    <w:p w:rsidR="00CA3A5E" w:rsidRDefault="00CA3A5E" w:rsidP="00CA3A5E">
      <w:pPr>
        <w:pStyle w:val="a9"/>
        <w:numPr>
          <w:ilvl w:val="0"/>
          <w:numId w:val="31"/>
        </w:numPr>
        <w:shd w:val="clear" w:color="auto" w:fill="FFFFFF"/>
        <w:autoSpaceDE w:val="0"/>
        <w:jc w:val="both"/>
        <w:rPr>
          <w:color w:val="000000"/>
          <w:sz w:val="28"/>
          <w:szCs w:val="28"/>
        </w:rPr>
      </w:pPr>
      <w:r w:rsidRPr="00CA3A5E">
        <w:rPr>
          <w:color w:val="000000"/>
          <w:sz w:val="28"/>
          <w:szCs w:val="28"/>
          <w:lang w:bidi="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CA3A5E" w:rsidRDefault="00D66E6C" w:rsidP="00CA3A5E">
      <w:pPr>
        <w:pStyle w:val="a9"/>
        <w:numPr>
          <w:ilvl w:val="0"/>
          <w:numId w:val="31"/>
        </w:numPr>
        <w:shd w:val="clear" w:color="auto" w:fill="FFFFFF"/>
        <w:autoSpaceDE w:val="0"/>
        <w:jc w:val="both"/>
        <w:rPr>
          <w:color w:val="000000"/>
          <w:sz w:val="28"/>
          <w:szCs w:val="28"/>
        </w:rPr>
      </w:pPr>
      <w:r w:rsidRPr="00D66E6C">
        <w:rPr>
          <w:color w:val="000000"/>
          <w:sz w:val="28"/>
          <w:szCs w:val="28"/>
          <w:lang w:bidi="ru-RU"/>
        </w:rPr>
        <w:t>документ воинского учета - для военнообязанных и лиц, подлежащих призыву н</w:t>
      </w:r>
      <w:r>
        <w:rPr>
          <w:color w:val="000000"/>
          <w:sz w:val="28"/>
          <w:szCs w:val="28"/>
          <w:lang w:bidi="ru-RU"/>
        </w:rPr>
        <w:t>а</w:t>
      </w:r>
      <w:r w:rsidRPr="00D66E6C">
        <w:rPr>
          <w:color w:val="000000"/>
          <w:sz w:val="28"/>
          <w:szCs w:val="28"/>
          <w:lang w:bidi="ru-RU"/>
        </w:rPr>
        <w:t xml:space="preserve"> военную службу</w:t>
      </w:r>
      <w:r>
        <w:rPr>
          <w:color w:val="000000"/>
          <w:sz w:val="28"/>
          <w:szCs w:val="28"/>
          <w:lang w:bidi="ru-RU"/>
        </w:rPr>
        <w:t>;</w:t>
      </w:r>
    </w:p>
    <w:p w:rsidR="00D66E6C" w:rsidRDefault="00D66E6C" w:rsidP="00CA3A5E">
      <w:pPr>
        <w:pStyle w:val="a9"/>
        <w:numPr>
          <w:ilvl w:val="0"/>
          <w:numId w:val="31"/>
        </w:numPr>
        <w:shd w:val="clear" w:color="auto" w:fill="FFFFFF"/>
        <w:autoSpaceDE w:val="0"/>
        <w:jc w:val="both"/>
        <w:rPr>
          <w:color w:val="000000"/>
          <w:sz w:val="28"/>
          <w:szCs w:val="28"/>
        </w:rPr>
      </w:pPr>
      <w:r w:rsidRPr="00D66E6C">
        <w:rPr>
          <w:color w:val="000000"/>
          <w:sz w:val="28"/>
          <w:szCs w:val="28"/>
          <w:lang w:bidi="ru-RU"/>
        </w:rPr>
        <w:t>документ об образовании и (или) о квалификации или наличии специальных знаний при поступлении на работу, требующую специальных знаний или специально) подготовки</w:t>
      </w:r>
      <w:r>
        <w:rPr>
          <w:color w:val="000000"/>
          <w:sz w:val="28"/>
          <w:szCs w:val="28"/>
          <w:lang w:bidi="ru-RU"/>
        </w:rPr>
        <w:t>;</w:t>
      </w:r>
    </w:p>
    <w:p w:rsidR="00D66E6C" w:rsidRDefault="00D66E6C" w:rsidP="00CA3A5E">
      <w:pPr>
        <w:pStyle w:val="a9"/>
        <w:numPr>
          <w:ilvl w:val="0"/>
          <w:numId w:val="31"/>
        </w:numPr>
        <w:shd w:val="clear" w:color="auto" w:fill="FFFFFF"/>
        <w:autoSpaceDE w:val="0"/>
        <w:jc w:val="both"/>
        <w:rPr>
          <w:color w:val="000000"/>
          <w:sz w:val="28"/>
          <w:szCs w:val="28"/>
        </w:rPr>
      </w:pPr>
      <w:r w:rsidRPr="00D66E6C">
        <w:rPr>
          <w:color w:val="000000"/>
          <w:sz w:val="28"/>
          <w:szCs w:val="28"/>
        </w:rPr>
        <w:t>справку о наличии (отсутствии) судимости и (ил</w:t>
      </w:r>
      <w:r>
        <w:rPr>
          <w:color w:val="000000"/>
          <w:sz w:val="28"/>
          <w:szCs w:val="28"/>
        </w:rPr>
        <w:t>и) факта уголовного преследования</w:t>
      </w:r>
      <w:r w:rsidRPr="00D66E6C">
        <w:rPr>
          <w:color w:val="000000"/>
          <w:sz w:val="28"/>
          <w:szCs w:val="28"/>
        </w:rPr>
        <w:t xml:space="preserve"> либо о прекращении уголовного преследования по реабилитирующим основаниях выданную в порядке и по форме, которые устанавливаются федеральным органо</w:t>
      </w:r>
      <w:r>
        <w:rPr>
          <w:color w:val="000000"/>
          <w:sz w:val="28"/>
          <w:szCs w:val="28"/>
        </w:rPr>
        <w:t>м</w:t>
      </w:r>
      <w:r w:rsidRPr="00D66E6C">
        <w:rPr>
          <w:color w:val="000000"/>
          <w:sz w:val="28"/>
          <w:szCs w:val="28"/>
        </w:rPr>
        <w:t>) исполнительной власти, осуществляющим функции по выработке и реализаци</w:t>
      </w:r>
      <w:r>
        <w:rPr>
          <w:color w:val="000000"/>
          <w:sz w:val="28"/>
          <w:szCs w:val="28"/>
        </w:rPr>
        <w:t>и</w:t>
      </w:r>
      <w:r w:rsidRPr="00D66E6C">
        <w:rPr>
          <w:color w:val="000000"/>
          <w:sz w:val="28"/>
          <w:szCs w:val="28"/>
        </w:rPr>
        <w:t xml:space="preserve"> государственной</w:t>
      </w:r>
      <w:r>
        <w:rPr>
          <w:color w:val="000000"/>
          <w:sz w:val="28"/>
          <w:szCs w:val="28"/>
        </w:rPr>
        <w:t xml:space="preserve"> </w:t>
      </w:r>
      <w:r w:rsidRPr="00D66E6C">
        <w:rPr>
          <w:color w:val="000000"/>
          <w:sz w:val="28"/>
          <w:szCs w:val="28"/>
        </w:rPr>
        <w:t>политики</w:t>
      </w:r>
      <w:r>
        <w:rPr>
          <w:color w:val="000000"/>
          <w:sz w:val="28"/>
          <w:szCs w:val="28"/>
        </w:rPr>
        <w:t xml:space="preserve"> и нормативно-правовому регулированию в сфере внутренних дел </w:t>
      </w:r>
      <w:r w:rsidRPr="00D66E6C">
        <w:rPr>
          <w:color w:val="000000"/>
          <w:sz w:val="28"/>
          <w:szCs w:val="28"/>
        </w:rPr>
        <w:t>при поступлении на работу, связанную с деятельностью, осуществлению которой в соответствии с Трудовым Кодексом, иным федеральны</w:t>
      </w:r>
      <w:r>
        <w:rPr>
          <w:color w:val="000000"/>
          <w:sz w:val="28"/>
          <w:szCs w:val="28"/>
        </w:rPr>
        <w:t>м</w:t>
      </w:r>
      <w:r w:rsidRPr="00D66E6C">
        <w:rPr>
          <w:color w:val="000000"/>
          <w:sz w:val="28"/>
          <w:szCs w:val="28"/>
        </w:rPr>
        <w:t xml:space="preserve"> законом </w:t>
      </w:r>
      <w:r>
        <w:rPr>
          <w:color w:val="000000"/>
          <w:sz w:val="28"/>
          <w:szCs w:val="28"/>
        </w:rPr>
        <w:t>не допускаются лица, имеющие и</w:t>
      </w:r>
      <w:r w:rsidRPr="00D66E6C">
        <w:rPr>
          <w:color w:val="000000"/>
          <w:sz w:val="28"/>
          <w:szCs w:val="28"/>
        </w:rPr>
        <w:t>ли имевшие судимость, подвергающиеся ил</w:t>
      </w:r>
      <w:r>
        <w:rPr>
          <w:color w:val="000000"/>
          <w:sz w:val="28"/>
          <w:szCs w:val="28"/>
        </w:rPr>
        <w:t>и</w:t>
      </w:r>
      <w:r w:rsidRPr="00D66E6C">
        <w:rPr>
          <w:color w:val="000000"/>
          <w:sz w:val="28"/>
          <w:szCs w:val="28"/>
        </w:rPr>
        <w:t xml:space="preserve"> подвергавшиеся уголовному преследованию;</w:t>
      </w:r>
    </w:p>
    <w:p w:rsidR="00D66E6C" w:rsidRDefault="00D66E6C" w:rsidP="00CA3A5E">
      <w:pPr>
        <w:pStyle w:val="a9"/>
        <w:numPr>
          <w:ilvl w:val="0"/>
          <w:numId w:val="31"/>
        </w:numPr>
        <w:shd w:val="clear" w:color="auto" w:fill="FFFFFF"/>
        <w:autoSpaceDE w:val="0"/>
        <w:jc w:val="both"/>
        <w:rPr>
          <w:color w:val="000000"/>
          <w:sz w:val="28"/>
          <w:szCs w:val="28"/>
        </w:rPr>
      </w:pPr>
      <w:r>
        <w:rPr>
          <w:color w:val="000000"/>
          <w:sz w:val="28"/>
          <w:szCs w:val="28"/>
        </w:rPr>
        <w:t>заключение о предварите</w:t>
      </w:r>
      <w:r w:rsidRPr="00D66E6C">
        <w:rPr>
          <w:color w:val="000000"/>
          <w:sz w:val="28"/>
          <w:szCs w:val="28"/>
        </w:rPr>
        <w:t xml:space="preserve">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 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w:t>
      </w:r>
      <w:r w:rsidRPr="00D66E6C">
        <w:rPr>
          <w:color w:val="000000"/>
          <w:sz w:val="28"/>
          <w:szCs w:val="28"/>
        </w:rPr>
        <w:lastRenderedPageBreak/>
        <w:t>амбулаторных условиях (медицинскую карту), медицинской организации, к которой он прикреплен для медицинского обслуживания, е результатами диспансеризации (при наличии);</w:t>
      </w:r>
    </w:p>
    <w:p w:rsidR="00D66E6C" w:rsidRDefault="00D66E6C" w:rsidP="00CA3A5E">
      <w:pPr>
        <w:pStyle w:val="a9"/>
        <w:numPr>
          <w:ilvl w:val="0"/>
          <w:numId w:val="31"/>
        </w:numPr>
        <w:shd w:val="clear" w:color="auto" w:fill="FFFFFF"/>
        <w:autoSpaceDE w:val="0"/>
        <w:jc w:val="both"/>
        <w:rPr>
          <w:color w:val="000000"/>
          <w:sz w:val="28"/>
          <w:szCs w:val="28"/>
        </w:rPr>
      </w:pPr>
      <w:r w:rsidRPr="00D66E6C">
        <w:rPr>
          <w:color w:val="000000"/>
          <w:sz w:val="28"/>
          <w:szCs w:val="28"/>
        </w:rPr>
        <w:t>идентификационный номер налогоплательщика (ИНН)</w:t>
      </w:r>
      <w:r>
        <w:rPr>
          <w:color w:val="000000"/>
          <w:sz w:val="28"/>
          <w:szCs w:val="28"/>
        </w:rPr>
        <w:t>;</w:t>
      </w:r>
    </w:p>
    <w:p w:rsidR="00D66E6C" w:rsidRDefault="00D66E6C" w:rsidP="00CA3A5E">
      <w:pPr>
        <w:pStyle w:val="a9"/>
        <w:numPr>
          <w:ilvl w:val="0"/>
          <w:numId w:val="31"/>
        </w:numPr>
        <w:shd w:val="clear" w:color="auto" w:fill="FFFFFF"/>
        <w:autoSpaceDE w:val="0"/>
        <w:jc w:val="both"/>
        <w:rPr>
          <w:color w:val="000000"/>
          <w:sz w:val="28"/>
          <w:szCs w:val="28"/>
        </w:rPr>
      </w:pPr>
      <w:r w:rsidRPr="00D66E6C">
        <w:rPr>
          <w:color w:val="000000"/>
          <w:sz w:val="28"/>
          <w:szCs w:val="28"/>
        </w:rPr>
        <w:t>полис обязательного (добровольного) медицинского страхования</w:t>
      </w:r>
      <w:r>
        <w:rPr>
          <w:color w:val="000000"/>
          <w:sz w:val="28"/>
          <w:szCs w:val="28"/>
        </w:rPr>
        <w:t>;</w:t>
      </w:r>
    </w:p>
    <w:p w:rsidR="00D66E6C" w:rsidRDefault="00D66E6C" w:rsidP="00CA3A5E">
      <w:pPr>
        <w:pStyle w:val="a9"/>
        <w:numPr>
          <w:ilvl w:val="0"/>
          <w:numId w:val="31"/>
        </w:numPr>
        <w:shd w:val="clear" w:color="auto" w:fill="FFFFFF"/>
        <w:autoSpaceDE w:val="0"/>
        <w:jc w:val="both"/>
        <w:rPr>
          <w:color w:val="000000"/>
          <w:sz w:val="28"/>
          <w:szCs w:val="28"/>
        </w:rPr>
      </w:pPr>
      <w:r>
        <w:rPr>
          <w:color w:val="000000"/>
          <w:sz w:val="28"/>
          <w:szCs w:val="28"/>
        </w:rPr>
        <w:t xml:space="preserve">справку из учебного заведения о прохождении обучения (для лиц, обучающихся по </w:t>
      </w:r>
      <w:r w:rsidRPr="00D66E6C">
        <w:rPr>
          <w:color w:val="000000"/>
          <w:sz w:val="28"/>
          <w:szCs w:val="28"/>
        </w:rPr>
        <w:t>образовательным программам высшего образования).</w:t>
      </w:r>
    </w:p>
    <w:p w:rsidR="00D66E6C" w:rsidRDefault="00E86FE1" w:rsidP="00E86FE1">
      <w:pPr>
        <w:shd w:val="clear" w:color="auto" w:fill="FFFFFF"/>
        <w:autoSpaceDE w:val="0"/>
        <w:ind w:left="360"/>
        <w:jc w:val="both"/>
        <w:rPr>
          <w:color w:val="000000"/>
          <w:sz w:val="28"/>
          <w:szCs w:val="28"/>
        </w:rPr>
      </w:pPr>
      <w:r w:rsidRPr="00E86FE1">
        <w:rPr>
          <w:color w:val="000000"/>
          <w:sz w:val="28"/>
          <w:szCs w:val="28"/>
        </w:rPr>
        <w:t>2.1.5.</w:t>
      </w:r>
      <w:r w:rsidRPr="00E86FE1">
        <w:rPr>
          <w:color w:val="000000"/>
          <w:sz w:val="28"/>
          <w:szCs w:val="28"/>
        </w:rPr>
        <w:tab/>
        <w:t xml:space="preserve">Лица, принимаемые на работу в школу, требующую специальных знаний (педагогические, медицинские) в соответствии с требованиями </w:t>
      </w:r>
      <w:r>
        <w:rPr>
          <w:color w:val="000000"/>
          <w:sz w:val="28"/>
          <w:szCs w:val="28"/>
        </w:rPr>
        <w:t>т</w:t>
      </w:r>
      <w:r w:rsidRPr="00E86FE1">
        <w:rPr>
          <w:color w:val="000000"/>
          <w:sz w:val="28"/>
          <w:szCs w:val="28"/>
        </w:rPr>
        <w:t>арифно</w:t>
      </w:r>
      <w:r>
        <w:rPr>
          <w:color w:val="000000"/>
          <w:sz w:val="28"/>
          <w:szCs w:val="28"/>
        </w:rPr>
        <w:t>-</w:t>
      </w:r>
      <w:r w:rsidRPr="00E86FE1">
        <w:rPr>
          <w:color w:val="000000"/>
          <w:sz w:val="28"/>
          <w:szCs w:val="28"/>
        </w:rPr>
        <w:t>квалификационных характеристик (ТКХ) или с Един</w:t>
      </w:r>
      <w:r>
        <w:rPr>
          <w:color w:val="000000"/>
          <w:sz w:val="28"/>
          <w:szCs w:val="28"/>
        </w:rPr>
        <w:t>ым тарифно-квалификационным справ</w:t>
      </w:r>
      <w:r w:rsidRPr="00E86FE1">
        <w:rPr>
          <w:color w:val="000000"/>
          <w:sz w:val="28"/>
          <w:szCs w:val="28"/>
        </w:rPr>
        <w:t>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E86FE1" w:rsidRDefault="00E86FE1" w:rsidP="00E86FE1">
      <w:pPr>
        <w:shd w:val="clear" w:color="auto" w:fill="FFFFFF"/>
        <w:autoSpaceDE w:val="0"/>
        <w:ind w:left="360"/>
        <w:jc w:val="both"/>
        <w:rPr>
          <w:color w:val="000000"/>
          <w:sz w:val="28"/>
          <w:szCs w:val="28"/>
        </w:rPr>
      </w:pPr>
      <w:r w:rsidRPr="00E86FE1">
        <w:rPr>
          <w:color w:val="000000"/>
          <w:sz w:val="28"/>
          <w:szCs w:val="28"/>
        </w:rPr>
        <w:t>2.1.6.</w:t>
      </w:r>
      <w:r w:rsidRPr="00E86FE1">
        <w:rPr>
          <w:color w:val="000000"/>
          <w:sz w:val="28"/>
          <w:szCs w:val="28"/>
        </w:rPr>
        <w:tab/>
        <w:t>Прием на работу в организацию, осуществляющую образовательную деятельность, без предъявления перечисленных документов не допускается. Вместе с тем, администрация</w:t>
      </w:r>
      <w:r>
        <w:rPr>
          <w:color w:val="000000"/>
          <w:sz w:val="28"/>
          <w:szCs w:val="28"/>
        </w:rPr>
        <w:t xml:space="preserve"> </w:t>
      </w:r>
      <w:r w:rsidRPr="00E86FE1">
        <w:rPr>
          <w:color w:val="000000"/>
          <w:sz w:val="28"/>
          <w:szCs w:val="28"/>
        </w:rPr>
        <w:t>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E86FE1" w:rsidRDefault="00E86FE1" w:rsidP="00E86FE1">
      <w:pPr>
        <w:shd w:val="clear" w:color="auto" w:fill="FFFFFF"/>
        <w:autoSpaceDE w:val="0"/>
        <w:ind w:left="360"/>
        <w:jc w:val="both"/>
        <w:rPr>
          <w:color w:val="000000"/>
          <w:sz w:val="28"/>
          <w:szCs w:val="28"/>
        </w:rPr>
      </w:pPr>
      <w:r w:rsidRPr="00E86FE1">
        <w:rPr>
          <w:color w:val="000000"/>
          <w:sz w:val="28"/>
          <w:szCs w:val="28"/>
        </w:rPr>
        <w:t>2.1.7.</w:t>
      </w:r>
      <w:r w:rsidRPr="00E86FE1">
        <w:rPr>
          <w:color w:val="000000"/>
          <w:sz w:val="28"/>
          <w:szCs w:val="28"/>
        </w:rPr>
        <w:tab/>
        <w:t>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w:t>
      </w:r>
      <w:r>
        <w:rPr>
          <w:color w:val="000000"/>
          <w:sz w:val="28"/>
          <w:szCs w:val="28"/>
        </w:rPr>
        <w:t>.</w:t>
      </w:r>
    </w:p>
    <w:p w:rsidR="00E86FE1" w:rsidRDefault="00E86FE1" w:rsidP="00E86FE1">
      <w:pPr>
        <w:shd w:val="clear" w:color="auto" w:fill="FFFFFF"/>
        <w:autoSpaceDE w:val="0"/>
        <w:ind w:left="360"/>
        <w:jc w:val="both"/>
        <w:rPr>
          <w:color w:val="000000"/>
          <w:sz w:val="28"/>
          <w:szCs w:val="28"/>
        </w:rPr>
      </w:pPr>
      <w:r w:rsidRPr="00E86FE1">
        <w:rPr>
          <w:color w:val="000000"/>
          <w:sz w:val="28"/>
          <w:szCs w:val="28"/>
        </w:rPr>
        <w:t>2.1.8.</w:t>
      </w:r>
      <w:r w:rsidRPr="00E86FE1">
        <w:rPr>
          <w:color w:val="000000"/>
          <w:sz w:val="28"/>
          <w:szCs w:val="28"/>
        </w:rPr>
        <w:tab/>
        <w:t>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школы,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Pr>
          <w:color w:val="000000"/>
          <w:sz w:val="28"/>
          <w:szCs w:val="28"/>
        </w:rPr>
        <w:t>.</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t>2.1.9.</w:t>
      </w:r>
      <w:r w:rsidRPr="00E86FE1">
        <w:rPr>
          <w:color w:val="000000"/>
          <w:sz w:val="28"/>
          <w:szCs w:val="28"/>
        </w:rPr>
        <w:tab/>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86FE1" w:rsidRDefault="00E86FE1" w:rsidP="00E86FE1">
      <w:pPr>
        <w:shd w:val="clear" w:color="auto" w:fill="FFFFFF"/>
        <w:autoSpaceDE w:val="0"/>
        <w:ind w:left="360"/>
        <w:jc w:val="both"/>
        <w:rPr>
          <w:color w:val="000000"/>
          <w:sz w:val="28"/>
          <w:szCs w:val="28"/>
        </w:rPr>
      </w:pPr>
      <w:r w:rsidRPr="00E86FE1">
        <w:rPr>
          <w:color w:val="000000"/>
          <w:sz w:val="28"/>
          <w:szCs w:val="28"/>
        </w:rPr>
        <w:t>Испытание при приеме на работу не устанавливается для</w:t>
      </w:r>
      <w:r>
        <w:rPr>
          <w:color w:val="000000"/>
          <w:sz w:val="28"/>
          <w:szCs w:val="28"/>
        </w:rPr>
        <w:t>:</w:t>
      </w:r>
    </w:p>
    <w:p w:rsidR="00E86FE1" w:rsidRDefault="00E86FE1" w:rsidP="00E86FE1">
      <w:pPr>
        <w:shd w:val="clear" w:color="auto" w:fill="FFFFFF"/>
        <w:autoSpaceDE w:val="0"/>
        <w:ind w:left="360"/>
        <w:jc w:val="both"/>
        <w:rPr>
          <w:color w:val="000000"/>
          <w:sz w:val="28"/>
          <w:szCs w:val="28"/>
        </w:rPr>
      </w:pPr>
      <w:r w:rsidRPr="00E86FE1">
        <w:rPr>
          <w:color w:val="000000"/>
          <w:sz w:val="28"/>
          <w:szCs w:val="28"/>
        </w:rPr>
        <w:lastRenderedPageBreak/>
        <w:t>•</w:t>
      </w:r>
      <w:r w:rsidRPr="00E86FE1">
        <w:rPr>
          <w:color w:val="000000"/>
          <w:sz w:val="28"/>
          <w:szCs w:val="28"/>
        </w:rPr>
        <w:tab/>
        <w:t>беременных женщин и женщин, имеющих детей в возрасте до полутора лет;</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t>•</w:t>
      </w:r>
      <w:r w:rsidRPr="00E86FE1">
        <w:rPr>
          <w:color w:val="000000"/>
          <w:sz w:val="28"/>
          <w:szCs w:val="28"/>
        </w:rPr>
        <w:tab/>
        <w:t>лиц, получивших среднее профессиональное образование или высшее образование по</w:t>
      </w:r>
      <w:r>
        <w:rPr>
          <w:color w:val="000000"/>
          <w:sz w:val="28"/>
          <w:szCs w:val="28"/>
        </w:rPr>
        <w:t xml:space="preserve"> </w:t>
      </w:r>
      <w:r w:rsidRPr="00E86FE1">
        <w:rPr>
          <w:color w:val="000000"/>
          <w:sz w:val="28"/>
          <w:szCs w:val="28"/>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о лиц, приглашенных на работу в порядке перевода от другого работодателя по согласованию между работодателями; о лиц, которым не исполнилось 18 лет;</w:t>
      </w:r>
    </w:p>
    <w:p w:rsidR="00E86FE1" w:rsidRDefault="00E86FE1" w:rsidP="00E86FE1">
      <w:pPr>
        <w:shd w:val="clear" w:color="auto" w:fill="FFFFFF"/>
        <w:autoSpaceDE w:val="0"/>
        <w:ind w:left="360"/>
        <w:jc w:val="both"/>
        <w:rPr>
          <w:color w:val="000000"/>
          <w:sz w:val="28"/>
          <w:szCs w:val="28"/>
        </w:rPr>
      </w:pPr>
      <w:r w:rsidRPr="00E86FE1">
        <w:rPr>
          <w:color w:val="000000"/>
          <w:sz w:val="28"/>
          <w:szCs w:val="28"/>
        </w:rPr>
        <w:t>•</w:t>
      </w:r>
      <w:r w:rsidRPr="00E86FE1">
        <w:rPr>
          <w:color w:val="000000"/>
          <w:sz w:val="28"/>
          <w:szCs w:val="28"/>
        </w:rPr>
        <w:tab/>
        <w:t>иных лиц в случаях, предусмотренных ТК РФ, иными федеральными законами, коллективным договором.</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t>2.1.10.</w:t>
      </w:r>
      <w:r w:rsidRPr="00E86FE1">
        <w:rPr>
          <w:color w:val="000000"/>
          <w:sz w:val="28"/>
          <w:szCs w:val="28"/>
        </w:rPr>
        <w:tab/>
        <w:t>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t>2.1.11.</w:t>
      </w:r>
      <w:r w:rsidRPr="00E86FE1">
        <w:rPr>
          <w:color w:val="000000"/>
          <w:sz w:val="28"/>
          <w:szCs w:val="28"/>
        </w:rPr>
        <w:tab/>
        <w:t>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86FE1" w:rsidRDefault="00E86FE1" w:rsidP="00E86FE1">
      <w:pPr>
        <w:shd w:val="clear" w:color="auto" w:fill="FFFFFF"/>
        <w:autoSpaceDE w:val="0"/>
        <w:ind w:left="360"/>
        <w:jc w:val="both"/>
        <w:rPr>
          <w:color w:val="000000"/>
          <w:sz w:val="28"/>
          <w:szCs w:val="28"/>
        </w:rPr>
      </w:pPr>
      <w:r w:rsidRPr="00E86FE1">
        <w:rPr>
          <w:color w:val="000000"/>
          <w:sz w:val="28"/>
          <w:szCs w:val="28"/>
        </w:rPr>
        <w:t>2.1.12.</w:t>
      </w:r>
      <w:r w:rsidRPr="00E86FE1">
        <w:rPr>
          <w:color w:val="000000"/>
          <w:sz w:val="28"/>
          <w:szCs w:val="28"/>
        </w:rPr>
        <w:tab/>
        <w:t>Если срок испытания истек, а работник продолжает работу, то</w:t>
      </w:r>
      <w:r>
        <w:rPr>
          <w:color w:val="000000"/>
          <w:sz w:val="28"/>
          <w:szCs w:val="28"/>
        </w:rPr>
        <w:t xml:space="preserve"> он считается выдержавшим испыта</w:t>
      </w:r>
      <w:r w:rsidRPr="00E86FE1">
        <w:rPr>
          <w:color w:val="000000"/>
          <w:sz w:val="28"/>
          <w:szCs w:val="28"/>
        </w:rPr>
        <w:t>ние и последующее расторжение трудового договора допускается только на общих основаниях. Если в период испытания работник придет к выводу, что</w:t>
      </w:r>
      <w:r>
        <w:rPr>
          <w:color w:val="000000"/>
          <w:sz w:val="28"/>
          <w:szCs w:val="28"/>
        </w:rPr>
        <w:t xml:space="preserve"> </w:t>
      </w:r>
      <w:r w:rsidRPr="00E86FE1">
        <w:rPr>
          <w:color w:val="000000"/>
          <w:sz w:val="28"/>
          <w:szCs w:val="28"/>
        </w:rPr>
        <w:t>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r>
        <w:rPr>
          <w:color w:val="000000"/>
          <w:sz w:val="28"/>
          <w:szCs w:val="28"/>
        </w:rPr>
        <w:t>.</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t>2.1.13.</w:t>
      </w:r>
      <w:r w:rsidRPr="00E86FE1">
        <w:rPr>
          <w:color w:val="000000"/>
          <w:sz w:val="28"/>
          <w:szCs w:val="28"/>
        </w:rPr>
        <w:tab/>
        <w:t>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 заключенным.</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lastRenderedPageBreak/>
        <w:t>2.1.14.</w:t>
      </w:r>
      <w:r w:rsidRPr="00E86FE1">
        <w:rPr>
          <w:color w:val="000000"/>
          <w:sz w:val="28"/>
          <w:szCs w:val="28"/>
        </w:rPr>
        <w:tab/>
        <w:t>Трудовая книжка установленного образца является основным документом о трудовой деятельности и трудовом стаже работника (ст.бб ТК РФ). На всех работников школы,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t>2.1.15.</w:t>
      </w:r>
      <w:r w:rsidRPr="00E86FE1">
        <w:rPr>
          <w:color w:val="000000"/>
          <w:sz w:val="28"/>
          <w:szCs w:val="28"/>
        </w:rPr>
        <w:tab/>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t>2.1.16.</w:t>
      </w:r>
      <w:r w:rsidRPr="00E86FE1">
        <w:rPr>
          <w:color w:val="000000"/>
          <w:sz w:val="28"/>
          <w:szCs w:val="28"/>
        </w:rPr>
        <w:tab/>
        <w:t>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w:t>
      </w:r>
      <w:r>
        <w:rPr>
          <w:color w:val="000000"/>
          <w:sz w:val="28"/>
          <w:szCs w:val="28"/>
        </w:rPr>
        <w:t xml:space="preserve"> </w:t>
      </w:r>
      <w:r w:rsidRPr="00E86FE1">
        <w:rPr>
          <w:color w:val="000000"/>
          <w:sz w:val="28"/>
          <w:szCs w:val="28"/>
        </w:rPr>
        <w:t>приказа директора не позднее недельного срока, а при увольнении — в день увольнения и должны точно соответствовать тексту приказа.</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t>2.1.17.</w:t>
      </w:r>
      <w:r w:rsidRPr="00E86FE1">
        <w:rPr>
          <w:color w:val="000000"/>
          <w:sz w:val="28"/>
          <w:szCs w:val="28"/>
        </w:rPr>
        <w:tab/>
        <w:t>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t>2.1.18.</w:t>
      </w:r>
      <w:r w:rsidRPr="00E86FE1">
        <w:rPr>
          <w:color w:val="000000"/>
          <w:sz w:val="28"/>
          <w:szCs w:val="28"/>
        </w:rPr>
        <w:tab/>
        <w:t>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t>2.1.19.</w:t>
      </w:r>
      <w:r w:rsidRPr="00E86FE1">
        <w:rPr>
          <w:color w:val="000000"/>
          <w:sz w:val="28"/>
          <w:szCs w:val="28"/>
        </w:rPr>
        <w:tab/>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E86FE1" w:rsidRPr="00E86FE1" w:rsidRDefault="00E86FE1" w:rsidP="00E86FE1">
      <w:pPr>
        <w:shd w:val="clear" w:color="auto" w:fill="FFFFFF"/>
        <w:autoSpaceDE w:val="0"/>
        <w:ind w:left="360"/>
        <w:jc w:val="both"/>
        <w:rPr>
          <w:color w:val="000000"/>
          <w:sz w:val="28"/>
          <w:szCs w:val="28"/>
        </w:rPr>
      </w:pPr>
      <w:r w:rsidRPr="00E86FE1">
        <w:rPr>
          <w:color w:val="000000"/>
          <w:sz w:val="28"/>
          <w:szCs w:val="28"/>
        </w:rPr>
        <w:t>2.1.20.</w:t>
      </w:r>
      <w:r w:rsidRPr="00E86FE1">
        <w:rPr>
          <w:color w:val="000000"/>
          <w:sz w:val="28"/>
          <w:szCs w:val="28"/>
        </w:rPr>
        <w:tab/>
        <w:t xml:space="preserve">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w:t>
      </w:r>
      <w:r w:rsidRPr="00E86FE1">
        <w:rPr>
          <w:color w:val="000000"/>
          <w:sz w:val="28"/>
          <w:szCs w:val="28"/>
        </w:rPr>
        <w:lastRenderedPageBreak/>
        <w:t>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86FE1" w:rsidRDefault="00E86FE1" w:rsidP="00E86FE1">
      <w:pPr>
        <w:shd w:val="clear" w:color="auto" w:fill="FFFFFF"/>
        <w:autoSpaceDE w:val="0"/>
        <w:ind w:left="360"/>
        <w:jc w:val="both"/>
        <w:rPr>
          <w:color w:val="000000"/>
          <w:sz w:val="28"/>
          <w:szCs w:val="28"/>
        </w:rPr>
      </w:pPr>
      <w:r w:rsidRPr="00E86FE1">
        <w:rPr>
          <w:color w:val="000000"/>
          <w:sz w:val="28"/>
          <w:szCs w:val="28"/>
        </w:rPr>
        <w:t>2.1.21.</w:t>
      </w:r>
      <w:r w:rsidRPr="00E86FE1">
        <w:rPr>
          <w:color w:val="000000"/>
          <w:sz w:val="28"/>
          <w:szCs w:val="28"/>
        </w:rPr>
        <w:tab/>
        <w:t>Лицо, имеющее стаж работы по трудовому договору, может получать сведения о трудовой деятельности:</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w:t>
      </w:r>
      <w:r w:rsidRPr="00A25561">
        <w:rPr>
          <w:color w:val="000000"/>
          <w:sz w:val="28"/>
          <w:szCs w:val="28"/>
        </w:rPr>
        <w:tab/>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w:t>
      </w:r>
      <w:r w:rsidRPr="00A25561">
        <w:rPr>
          <w:color w:val="000000"/>
          <w:sz w:val="28"/>
          <w:szCs w:val="28"/>
        </w:rPr>
        <w:tab/>
        <w:t>в многофункциональном центре предоставления государственных и муниципальных услуг на бумажном носителе, заверенные надлежащим образом;</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w:t>
      </w:r>
      <w:r w:rsidRPr="00A25561">
        <w:rPr>
          <w:color w:val="000000"/>
          <w:sz w:val="28"/>
          <w:szCs w:val="28"/>
        </w:rPr>
        <w:tab/>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A25561" w:rsidRDefault="00A25561" w:rsidP="00A25561">
      <w:pPr>
        <w:shd w:val="clear" w:color="auto" w:fill="FFFFFF"/>
        <w:autoSpaceDE w:val="0"/>
        <w:ind w:left="360"/>
        <w:jc w:val="both"/>
        <w:rPr>
          <w:color w:val="000000"/>
          <w:sz w:val="28"/>
          <w:szCs w:val="28"/>
        </w:rPr>
      </w:pPr>
      <w:r w:rsidRPr="00A25561">
        <w:rPr>
          <w:color w:val="000000"/>
          <w:sz w:val="28"/>
          <w:szCs w:val="28"/>
        </w:rPr>
        <w:t>«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2.1.22.</w:t>
      </w:r>
      <w:r w:rsidRPr="00A25561">
        <w:rPr>
          <w:color w:val="000000"/>
          <w:sz w:val="28"/>
          <w:szCs w:val="28"/>
        </w:rPr>
        <w:tab/>
        <w:t>Работодатель обязан предоставил»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о в период работы не позднее трех рабочих дней со дня подачи этого заявления; о при увольнении в день прекращения трудового договора.</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2.1.23.</w:t>
      </w:r>
      <w:r w:rsidRPr="00A25561">
        <w:rPr>
          <w:color w:val="000000"/>
          <w:sz w:val="28"/>
          <w:szCs w:val="28"/>
        </w:rPr>
        <w:tab/>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 а 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2.1.24.</w:t>
      </w:r>
      <w:r w:rsidRPr="00A25561">
        <w:rPr>
          <w:color w:val="000000"/>
          <w:sz w:val="28"/>
          <w:szCs w:val="28"/>
        </w:rPr>
        <w:tab/>
        <w:t xml:space="preserve">Трудовые книжки работников хранятся в образовательной организации как документы строгой отчетности. Трудовая книжка и </w:t>
      </w:r>
      <w:r w:rsidRPr="00A25561">
        <w:rPr>
          <w:color w:val="000000"/>
          <w:sz w:val="28"/>
          <w:szCs w:val="28"/>
        </w:rPr>
        <w:lastRenderedPageBreak/>
        <w:t>личное дело директора илю .ты хранится в органах управления образованием.</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2.1.25.</w:t>
      </w:r>
      <w:r w:rsidRPr="00A25561">
        <w:rPr>
          <w:color w:val="000000"/>
          <w:sz w:val="28"/>
          <w:szCs w:val="28"/>
        </w:rPr>
        <w:tab/>
        <w:t>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работу7 вместо трудовой книжки, аттестационного листа. Здесь же хранится один экземпляр письменного трудового договора.</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2.1.26.</w:t>
      </w:r>
      <w:r w:rsidRPr="00A25561">
        <w:rPr>
          <w:color w:val="000000"/>
          <w:sz w:val="28"/>
          <w:szCs w:val="28"/>
        </w:rPr>
        <w:tab/>
        <w:t xml:space="preserve">Директор организации, осуществляющей образовательную деятельность, вправе </w:t>
      </w:r>
      <w:r>
        <w:rPr>
          <w:color w:val="000000"/>
          <w:sz w:val="28"/>
          <w:szCs w:val="28"/>
        </w:rPr>
        <w:t xml:space="preserve">предложить работнику заполнить </w:t>
      </w:r>
      <w:r w:rsidRPr="00A25561">
        <w:rPr>
          <w:color w:val="000000"/>
          <w:sz w:val="28"/>
          <w:szCs w:val="28"/>
        </w:rPr>
        <w:t>листок по учету кадров, автобиографию для приобщения к личному делу, вклеить фотографию в личное дело.</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2.1.27.</w:t>
      </w:r>
      <w:r w:rsidRPr="00A25561">
        <w:rPr>
          <w:color w:val="000000"/>
          <w:sz w:val="28"/>
          <w:szCs w:val="28"/>
        </w:rPr>
        <w:tab/>
        <w:t>Личное дело работника хранится в образовательной организации, в том числе и после увольнения, до 50 лет.</w:t>
      </w:r>
    </w:p>
    <w:p w:rsidR="00A25561" w:rsidRPr="00A25561" w:rsidRDefault="00A25561" w:rsidP="00A25561">
      <w:pPr>
        <w:shd w:val="clear" w:color="auto" w:fill="FFFFFF"/>
        <w:autoSpaceDE w:val="0"/>
        <w:ind w:left="360"/>
        <w:jc w:val="both"/>
        <w:rPr>
          <w:b/>
          <w:color w:val="000000"/>
          <w:sz w:val="28"/>
          <w:szCs w:val="28"/>
        </w:rPr>
      </w:pPr>
      <w:r w:rsidRPr="00A25561">
        <w:rPr>
          <w:b/>
          <w:color w:val="000000"/>
          <w:sz w:val="28"/>
          <w:szCs w:val="28"/>
        </w:rPr>
        <w:t>2.2.</w:t>
      </w:r>
      <w:r w:rsidRPr="00A25561">
        <w:rPr>
          <w:b/>
          <w:color w:val="000000"/>
          <w:sz w:val="28"/>
          <w:szCs w:val="28"/>
        </w:rPr>
        <w:tab/>
        <w:t>Отказ в приеме на работу</w:t>
      </w:r>
    </w:p>
    <w:p w:rsidR="00A25561" w:rsidRDefault="00A25561" w:rsidP="00A25561">
      <w:pPr>
        <w:shd w:val="clear" w:color="auto" w:fill="FFFFFF"/>
        <w:autoSpaceDE w:val="0"/>
        <w:ind w:left="360"/>
        <w:jc w:val="both"/>
        <w:rPr>
          <w:color w:val="000000"/>
          <w:sz w:val="28"/>
          <w:szCs w:val="28"/>
        </w:rPr>
      </w:pPr>
      <w:r w:rsidRPr="00A25561">
        <w:rPr>
          <w:color w:val="000000"/>
          <w:sz w:val="28"/>
          <w:szCs w:val="28"/>
        </w:rPr>
        <w:t>2.2.1.</w:t>
      </w:r>
      <w:r w:rsidRPr="00A25561">
        <w:rPr>
          <w:color w:val="000000"/>
          <w:sz w:val="28"/>
          <w:szCs w:val="28"/>
        </w:rPr>
        <w:tab/>
        <w:t>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w:t>
      </w:r>
      <w:r>
        <w:rPr>
          <w:color w:val="000000"/>
          <w:sz w:val="28"/>
          <w:szCs w:val="28"/>
        </w:rPr>
        <w:t xml:space="preserve"> </w:t>
      </w:r>
      <w:r w:rsidRPr="00A25561">
        <w:rPr>
          <w:color w:val="000000"/>
          <w:sz w:val="28"/>
          <w:szCs w:val="28"/>
        </w:rPr>
        <w:t>цвета кожи, национальности, языка, происхождения, имущественного, семейного,</w:t>
      </w:r>
      <w:r>
        <w:rPr>
          <w:color w:val="000000"/>
          <w:sz w:val="28"/>
          <w:szCs w:val="28"/>
        </w:rPr>
        <w:t xml:space="preserve"> </w:t>
      </w:r>
      <w:r w:rsidRPr="00A25561">
        <w:rPr>
          <w:color w:val="000000"/>
          <w:sz w:val="28"/>
          <w:szCs w:val="28"/>
        </w:rPr>
        <w:t>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Pr>
          <w:color w:val="000000"/>
          <w:sz w:val="28"/>
          <w:szCs w:val="28"/>
        </w:rPr>
        <w:t>.</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2.2.2.</w:t>
      </w:r>
      <w:r w:rsidRPr="00A25561">
        <w:rPr>
          <w:color w:val="000000"/>
          <w:sz w:val="28"/>
          <w:szCs w:val="28"/>
        </w:rPr>
        <w:tab/>
        <w:t>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2.2.3.</w:t>
      </w:r>
      <w:r w:rsidRPr="00A25561">
        <w:rPr>
          <w:color w:val="000000"/>
          <w:sz w:val="28"/>
          <w:szCs w:val="28"/>
        </w:rPr>
        <w:tab/>
        <w:t>К педагогической деятельности не допускаются лица:</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а)</w:t>
      </w:r>
      <w:r w:rsidRPr="00A25561">
        <w:rPr>
          <w:color w:val="000000"/>
          <w:sz w:val="28"/>
          <w:szCs w:val="28"/>
        </w:rPr>
        <w:tab/>
        <w:t>лишенные права заниматься педагогической деятельностью в соответствии с вступившим в законную силу приговором суда;</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б)</w:t>
      </w:r>
      <w:r w:rsidRPr="00A25561">
        <w:rPr>
          <w:color w:val="000000"/>
          <w:sz w:val="28"/>
          <w:szCs w:val="28"/>
        </w:rPr>
        <w:tab/>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w:t>
      </w:r>
      <w:r w:rsidRPr="00A25561">
        <w:rPr>
          <w:color w:val="000000"/>
          <w:sz w:val="28"/>
          <w:szCs w:val="28"/>
        </w:rPr>
        <w:lastRenderedPageBreak/>
        <w:t>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внутреннего трудового распорядка школы;</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в)</w:t>
      </w:r>
      <w:r w:rsidRPr="00A25561">
        <w:rPr>
          <w:color w:val="000000"/>
          <w:sz w:val="28"/>
          <w:szCs w:val="28"/>
        </w:rPr>
        <w:tab/>
        <w:t>имеющие неснятую или непогашенную судимость за иные умышленные тяжкие и особо тяжкие преступления, не указанные в пункте б);</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г)</w:t>
      </w:r>
      <w:r w:rsidRPr="00A25561">
        <w:rPr>
          <w:color w:val="000000"/>
          <w:sz w:val="28"/>
          <w:szCs w:val="28"/>
        </w:rPr>
        <w:tab/>
        <w:t>признанные недееспособными в установленном федеральным законом порядке;</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д)</w:t>
      </w:r>
      <w:r w:rsidRPr="00A25561">
        <w:rPr>
          <w:color w:val="000000"/>
          <w:sz w:val="28"/>
          <w:szCs w:val="28"/>
        </w:rP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2.2.4.</w:t>
      </w:r>
      <w:r w:rsidRPr="00A25561">
        <w:rPr>
          <w:color w:val="000000"/>
          <w:sz w:val="28"/>
          <w:szCs w:val="28"/>
        </w:rPr>
        <w:tab/>
        <w:t>Лица из числа указанных в пункте б), имевшие судимость за совершение</w:t>
      </w:r>
      <w:r>
        <w:rPr>
          <w:color w:val="000000"/>
          <w:sz w:val="28"/>
          <w:szCs w:val="28"/>
        </w:rPr>
        <w:t xml:space="preserve"> </w:t>
      </w:r>
      <w:r w:rsidRPr="00A25561">
        <w:rPr>
          <w:color w:val="000000"/>
          <w:sz w:val="28"/>
          <w:szCs w:val="28"/>
        </w:rPr>
        <w:t>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w:t>
      </w:r>
      <w:r w:rsidRPr="00A25561">
        <w:rPr>
          <w:color w:val="000000"/>
          <w:sz w:val="28"/>
          <w:szCs w:val="28"/>
        </w:rPr>
        <w:tab/>
        <w:t>решения комиссии</w:t>
      </w:r>
      <w:r w:rsidRPr="00A25561">
        <w:rPr>
          <w:color w:val="000000"/>
          <w:sz w:val="28"/>
          <w:szCs w:val="28"/>
        </w:rPr>
        <w:tab/>
        <w:t>по делам</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2.2.5.</w:t>
      </w:r>
      <w:r w:rsidRPr="00A25561">
        <w:rPr>
          <w:color w:val="000000"/>
          <w:sz w:val="28"/>
          <w:szCs w:val="28"/>
        </w:rPr>
        <w:tab/>
        <w:t>Запрещается отказывать в заключении трудового договора женщинам по мотивам, связанным с беременностью или наличием детей.</w:t>
      </w:r>
    </w:p>
    <w:p w:rsidR="00A25561" w:rsidRDefault="00A25561" w:rsidP="00A25561">
      <w:pPr>
        <w:shd w:val="clear" w:color="auto" w:fill="FFFFFF"/>
        <w:autoSpaceDE w:val="0"/>
        <w:ind w:left="360"/>
        <w:jc w:val="both"/>
        <w:rPr>
          <w:color w:val="000000"/>
          <w:sz w:val="28"/>
          <w:szCs w:val="28"/>
        </w:rPr>
      </w:pPr>
      <w:r w:rsidRPr="00A25561">
        <w:rPr>
          <w:color w:val="000000"/>
          <w:sz w:val="28"/>
          <w:szCs w:val="28"/>
        </w:rPr>
        <w:t>2.2.6.</w:t>
      </w:r>
      <w:r w:rsidRPr="00A25561">
        <w:rPr>
          <w:color w:val="000000"/>
          <w:sz w:val="28"/>
          <w:szCs w:val="28"/>
        </w:rPr>
        <w:tab/>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25561" w:rsidRDefault="00A25561" w:rsidP="00A25561">
      <w:pPr>
        <w:shd w:val="clear" w:color="auto" w:fill="FFFFFF"/>
        <w:autoSpaceDE w:val="0"/>
        <w:ind w:left="360"/>
        <w:jc w:val="both"/>
        <w:rPr>
          <w:color w:val="000000"/>
          <w:sz w:val="28"/>
          <w:szCs w:val="28"/>
        </w:rPr>
      </w:pPr>
      <w:r w:rsidRPr="00A25561">
        <w:rPr>
          <w:color w:val="000000"/>
          <w:sz w:val="28"/>
          <w:szCs w:val="28"/>
        </w:rPr>
        <w:t>2.2.7.</w:t>
      </w:r>
      <w:r w:rsidRPr="00A25561">
        <w:rPr>
          <w:color w:val="000000"/>
          <w:sz w:val="28"/>
          <w:szCs w:val="28"/>
        </w:rPr>
        <w:tab/>
        <w:t>По письменному требованию лица, которому отказано в заключении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r>
        <w:rPr>
          <w:color w:val="000000"/>
          <w:sz w:val="28"/>
          <w:szCs w:val="28"/>
        </w:rPr>
        <w:t>.</w:t>
      </w:r>
    </w:p>
    <w:p w:rsidR="00A25561" w:rsidRDefault="00A25561" w:rsidP="00A25561">
      <w:pPr>
        <w:shd w:val="clear" w:color="auto" w:fill="FFFFFF"/>
        <w:autoSpaceDE w:val="0"/>
        <w:ind w:left="360"/>
        <w:jc w:val="both"/>
        <w:rPr>
          <w:b/>
          <w:color w:val="000000"/>
          <w:sz w:val="28"/>
          <w:szCs w:val="28"/>
        </w:rPr>
      </w:pPr>
      <w:r w:rsidRPr="00A25561">
        <w:rPr>
          <w:b/>
          <w:color w:val="000000"/>
          <w:sz w:val="28"/>
          <w:szCs w:val="28"/>
        </w:rPr>
        <w:t>2.3.</w:t>
      </w:r>
      <w:r w:rsidRPr="00A25561">
        <w:rPr>
          <w:b/>
          <w:color w:val="000000"/>
          <w:sz w:val="28"/>
          <w:szCs w:val="28"/>
        </w:rPr>
        <w:tab/>
        <w:t>Перевод работника на другую работу</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2.3.1.</w:t>
      </w:r>
      <w:r w:rsidRPr="00A25561">
        <w:rPr>
          <w:color w:val="000000"/>
          <w:sz w:val="28"/>
          <w:szCs w:val="28"/>
        </w:rPr>
        <w:tab/>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w:t>
      </w:r>
      <w:r w:rsidRPr="00A25561">
        <w:rPr>
          <w:color w:val="000000"/>
          <w:sz w:val="28"/>
          <w:szCs w:val="28"/>
        </w:rPr>
        <w:lastRenderedPageBreak/>
        <w:t>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2.3.2.</w:t>
      </w:r>
      <w:r w:rsidRPr="00A25561">
        <w:rPr>
          <w:color w:val="000000"/>
          <w:sz w:val="28"/>
          <w:szCs w:val="28"/>
        </w:rPr>
        <w:tab/>
        <w:t>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2.3.3.</w:t>
      </w:r>
      <w:r w:rsidRPr="00A25561">
        <w:rPr>
          <w:color w:val="000000"/>
          <w:sz w:val="28"/>
          <w:szCs w:val="28"/>
        </w:rPr>
        <w:tab/>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2.3.4.</w:t>
      </w:r>
      <w:r w:rsidRPr="00A25561">
        <w:rPr>
          <w:color w:val="000000"/>
          <w:sz w:val="28"/>
          <w:szCs w:val="28"/>
        </w:rPr>
        <w:tab/>
        <w:t>Запрещается переводить и перемещать работника на работу, противопоказанную ему по состоянию здоровья.</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2.3.5.</w:t>
      </w:r>
      <w:r w:rsidRPr="00A25561">
        <w:rPr>
          <w:color w:val="000000"/>
          <w:sz w:val="28"/>
          <w:szCs w:val="28"/>
        </w:rPr>
        <w:tab/>
        <w:t>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w:t>
      </w:r>
      <w:r>
        <w:rPr>
          <w:color w:val="000000"/>
          <w:sz w:val="28"/>
          <w:szCs w:val="28"/>
        </w:rPr>
        <w:t xml:space="preserve"> </w:t>
      </w:r>
      <w:r w:rsidRPr="00A25561">
        <w:rPr>
          <w:color w:val="000000"/>
          <w:sz w:val="28"/>
          <w:szCs w:val="28"/>
        </w:rPr>
        <w:t>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2.3.6.</w:t>
      </w:r>
      <w:r w:rsidRPr="00A25561">
        <w:rPr>
          <w:color w:val="000000"/>
          <w:sz w:val="28"/>
          <w:szCs w:val="28"/>
        </w:rPr>
        <w:tab/>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2.3.7.</w:t>
      </w:r>
      <w:r w:rsidRPr="00A25561">
        <w:rPr>
          <w:color w:val="000000"/>
          <w:sz w:val="28"/>
          <w:szCs w:val="28"/>
        </w:rPr>
        <w:tab/>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2.3.8.</w:t>
      </w:r>
      <w:r w:rsidRPr="00A25561">
        <w:rPr>
          <w:color w:val="000000"/>
          <w:sz w:val="28"/>
          <w:szCs w:val="28"/>
        </w:rPr>
        <w:tab/>
        <w:t xml:space="preserve">Согласие работника на такой перевод не требуется. 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w:t>
      </w:r>
      <w:r w:rsidRPr="00A25561">
        <w:rPr>
          <w:color w:val="000000"/>
          <w:sz w:val="28"/>
          <w:szCs w:val="28"/>
        </w:rPr>
        <w:lastRenderedPageBreak/>
        <w:t>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w:t>
      </w:r>
      <w:r>
        <w:rPr>
          <w:color w:val="000000"/>
          <w:sz w:val="28"/>
          <w:szCs w:val="28"/>
        </w:rPr>
        <w:t xml:space="preserve"> </w:t>
      </w:r>
      <w:r w:rsidRPr="00A25561">
        <w:rPr>
          <w:color w:val="000000"/>
          <w:sz w:val="28"/>
          <w:szCs w:val="28"/>
        </w:rPr>
        <w:t>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A25561" w:rsidRDefault="00A25561" w:rsidP="00A25561">
      <w:pPr>
        <w:shd w:val="clear" w:color="auto" w:fill="FFFFFF"/>
        <w:autoSpaceDE w:val="0"/>
        <w:ind w:left="360"/>
        <w:jc w:val="both"/>
        <w:rPr>
          <w:color w:val="000000"/>
          <w:sz w:val="28"/>
          <w:szCs w:val="28"/>
        </w:rPr>
      </w:pPr>
      <w:r w:rsidRPr="00A25561">
        <w:rPr>
          <w:color w:val="000000"/>
          <w:sz w:val="28"/>
          <w:szCs w:val="28"/>
        </w:rPr>
        <w:t>2.3.9.</w:t>
      </w:r>
      <w:r w:rsidRPr="00A25561">
        <w:rPr>
          <w:color w:val="000000"/>
          <w:sz w:val="28"/>
          <w:szCs w:val="28"/>
        </w:rPr>
        <w:tab/>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A25561" w:rsidRPr="00A25561" w:rsidRDefault="00A25561" w:rsidP="00A25561">
      <w:pPr>
        <w:shd w:val="clear" w:color="auto" w:fill="FFFFFF"/>
        <w:autoSpaceDE w:val="0"/>
        <w:ind w:left="360"/>
        <w:jc w:val="both"/>
        <w:rPr>
          <w:color w:val="000000"/>
          <w:sz w:val="28"/>
          <w:szCs w:val="28"/>
        </w:rPr>
      </w:pPr>
      <w:r w:rsidRPr="00A25561">
        <w:rPr>
          <w:color w:val="000000"/>
          <w:sz w:val="28"/>
          <w:szCs w:val="28"/>
        </w:rPr>
        <w:t>•</w:t>
      </w:r>
      <w:r w:rsidRPr="00A25561">
        <w:rPr>
          <w:color w:val="000000"/>
          <w:sz w:val="28"/>
          <w:szCs w:val="28"/>
        </w:rPr>
        <w:tab/>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A25561" w:rsidRPr="00A25561" w:rsidRDefault="00A25561" w:rsidP="002F23EA">
      <w:pPr>
        <w:shd w:val="clear" w:color="auto" w:fill="FFFFFF"/>
        <w:autoSpaceDE w:val="0"/>
        <w:ind w:left="360"/>
        <w:jc w:val="both"/>
        <w:rPr>
          <w:color w:val="000000"/>
          <w:sz w:val="28"/>
          <w:szCs w:val="28"/>
        </w:rPr>
      </w:pPr>
      <w:r w:rsidRPr="00A25561">
        <w:rPr>
          <w:color w:val="000000"/>
          <w:sz w:val="28"/>
          <w:szCs w:val="28"/>
        </w:rPr>
        <w:t>•</w:t>
      </w:r>
      <w:r w:rsidRPr="00A25561">
        <w:rPr>
          <w:color w:val="000000"/>
          <w:sz w:val="28"/>
          <w:szCs w:val="28"/>
        </w:rPr>
        <w:tab/>
        <w:t>список работников, временно переводимых на дистанционную работу;</w:t>
      </w:r>
      <w:r w:rsidR="002F23EA">
        <w:rPr>
          <w:color w:val="000000"/>
          <w:sz w:val="28"/>
          <w:szCs w:val="28"/>
        </w:rPr>
        <w:t xml:space="preserve"> </w:t>
      </w:r>
      <w:r w:rsidRPr="00A25561">
        <w:rPr>
          <w:color w:val="000000"/>
          <w:sz w:val="28"/>
          <w:szCs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2F23EA" w:rsidRPr="002F23EA" w:rsidRDefault="00A25561" w:rsidP="002F23EA">
      <w:pPr>
        <w:shd w:val="clear" w:color="auto" w:fill="FFFFFF"/>
        <w:autoSpaceDE w:val="0"/>
        <w:ind w:left="360"/>
        <w:jc w:val="both"/>
        <w:rPr>
          <w:color w:val="000000"/>
          <w:sz w:val="28"/>
          <w:szCs w:val="28"/>
        </w:rPr>
      </w:pPr>
      <w:r w:rsidRPr="00A25561">
        <w:rPr>
          <w:color w:val="000000"/>
          <w:sz w:val="28"/>
          <w:szCs w:val="28"/>
        </w:rPr>
        <w:t>•</w:t>
      </w:r>
      <w:r w:rsidRPr="00A25561">
        <w:rPr>
          <w:color w:val="000000"/>
          <w:sz w:val="28"/>
          <w:szCs w:val="28"/>
        </w:rPr>
        <w:tab/>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w:t>
      </w:r>
      <w:r w:rsidR="002F23EA">
        <w:rPr>
          <w:color w:val="000000"/>
          <w:sz w:val="28"/>
          <w:szCs w:val="28"/>
        </w:rPr>
        <w:t xml:space="preserve"> </w:t>
      </w:r>
      <w:r w:rsidR="002F23EA" w:rsidRPr="002F23EA">
        <w:rPr>
          <w:color w:val="000000"/>
          <w:sz w:val="28"/>
          <w:szCs w:val="28"/>
        </w:rPr>
        <w:t>функции дистанционно;</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w:t>
      </w:r>
      <w:r w:rsidRPr="002F23EA">
        <w:rPr>
          <w:color w:val="000000"/>
          <w:sz w:val="28"/>
          <w:szCs w:val="28"/>
        </w:rPr>
        <w:lastRenderedPageBreak/>
        <w:t>и другую информацию), порядок и сроки представления работниками работодателю отчетов о выполненной работе);</w:t>
      </w:r>
    </w:p>
    <w:p w:rsidR="00A25561"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иные положения, связанные с организацией труда работников, временно переводимых на дистанционную работу.</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2.3.10.</w:t>
      </w:r>
      <w:r w:rsidRPr="002F23EA">
        <w:rPr>
          <w:color w:val="000000"/>
          <w:sz w:val="28"/>
          <w:szCs w:val="28"/>
        </w:rPr>
        <w:tab/>
        <w:t>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 оптиком такого локального нормативного акта.</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2.3.11.</w:t>
      </w:r>
      <w:r w:rsidRPr="002F23EA">
        <w:rPr>
          <w:color w:val="000000"/>
          <w:sz w:val="28"/>
          <w:szCs w:val="28"/>
        </w:rPr>
        <w:tab/>
        <w:t>При временном переводе на дистанционную работу по инициативе работодателя внесение изменений в трудовой договор с работником не требуется.</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2.3.12.</w:t>
      </w:r>
      <w:r w:rsidRPr="002F23EA">
        <w:rPr>
          <w:color w:val="000000"/>
          <w:sz w:val="28"/>
          <w:szCs w:val="28"/>
        </w:rPr>
        <w:tab/>
        <w:t>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2.3.13.</w:t>
      </w:r>
      <w:r w:rsidRPr="002F23EA">
        <w:rPr>
          <w:color w:val="000000"/>
          <w:sz w:val="28"/>
          <w:szCs w:val="28"/>
        </w:rPr>
        <w:tab/>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w:t>
      </w:r>
      <w:r>
        <w:rPr>
          <w:color w:val="000000"/>
          <w:sz w:val="28"/>
          <w:szCs w:val="28"/>
        </w:rPr>
        <w:t xml:space="preserve"> </w:t>
      </w:r>
      <w:r w:rsidRPr="002F23EA">
        <w:rPr>
          <w:color w:val="000000"/>
          <w:sz w:val="28"/>
          <w:szCs w:val="28"/>
        </w:rPr>
        <w:t xml:space="preserve">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w:t>
      </w:r>
      <w:r>
        <w:rPr>
          <w:color w:val="000000"/>
          <w:sz w:val="28"/>
          <w:szCs w:val="28"/>
        </w:rPr>
        <w:t>средств защиты информации и иных</w:t>
      </w:r>
      <w:r w:rsidRPr="002F23EA">
        <w:rPr>
          <w:color w:val="000000"/>
          <w:sz w:val="28"/>
          <w:szCs w:val="28"/>
        </w:rPr>
        <w:t xml:space="preserve"> средств, а также возмещением работнику других расходов, связанных с выполнением дистанционной работы.</w:t>
      </w:r>
    </w:p>
    <w:p w:rsidR="002F23EA" w:rsidRDefault="002F23EA" w:rsidP="002F23EA">
      <w:pPr>
        <w:shd w:val="clear" w:color="auto" w:fill="FFFFFF"/>
        <w:autoSpaceDE w:val="0"/>
        <w:ind w:left="360"/>
        <w:jc w:val="both"/>
        <w:rPr>
          <w:color w:val="000000"/>
          <w:sz w:val="28"/>
          <w:szCs w:val="28"/>
        </w:rPr>
      </w:pPr>
      <w:r w:rsidRPr="002F23EA">
        <w:rPr>
          <w:color w:val="000000"/>
          <w:sz w:val="28"/>
          <w:szCs w:val="28"/>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 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r>
        <w:rPr>
          <w:color w:val="000000"/>
          <w:sz w:val="28"/>
          <w:szCs w:val="28"/>
        </w:rPr>
        <w:t>.</w:t>
      </w:r>
    </w:p>
    <w:p w:rsidR="00A25561" w:rsidRDefault="002F23EA" w:rsidP="00A25561">
      <w:pPr>
        <w:shd w:val="clear" w:color="auto" w:fill="FFFFFF"/>
        <w:autoSpaceDE w:val="0"/>
        <w:ind w:left="360"/>
        <w:jc w:val="both"/>
        <w:rPr>
          <w:b/>
          <w:color w:val="000000"/>
          <w:sz w:val="28"/>
          <w:szCs w:val="28"/>
        </w:rPr>
      </w:pPr>
      <w:r w:rsidRPr="002F23EA">
        <w:rPr>
          <w:b/>
          <w:color w:val="000000"/>
          <w:sz w:val="28"/>
          <w:szCs w:val="28"/>
        </w:rPr>
        <w:t>2.4. Порядок отстранения от работы</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lastRenderedPageBreak/>
        <w:t>2.4.1.</w:t>
      </w:r>
      <w:r w:rsidRPr="002F23EA">
        <w:rPr>
          <w:color w:val="000000"/>
          <w:sz w:val="28"/>
          <w:szCs w:val="28"/>
        </w:rPr>
        <w:tab/>
        <w:t>Работник отстраняется от работы (не допускается к работе) в случаях:</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появления на работе в состоянии алкогольного, наркотического или иного токсического опьянения;</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непрохождения в установленном порядке обучения и проверки знаний и навыков в области охраны труда;</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непрохождения в установленном порядке обязательного медицинского осмотра, а также обязательного психиатрического освидетельствования в случаях,</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 при выявлении в соответствии е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школе.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2.4.2.</w:t>
      </w:r>
      <w:r w:rsidRPr="002F23EA">
        <w:rPr>
          <w:color w:val="000000"/>
          <w:sz w:val="28"/>
          <w:szCs w:val="28"/>
        </w:rPr>
        <w:tab/>
        <w:t>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2.4.3.</w:t>
      </w:r>
      <w:r w:rsidRPr="002F23EA">
        <w:rPr>
          <w:color w:val="000000"/>
          <w:sz w:val="28"/>
          <w:szCs w:val="28"/>
        </w:rPr>
        <w:tab/>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w:t>
      </w:r>
      <w:r>
        <w:rPr>
          <w:color w:val="000000"/>
          <w:sz w:val="28"/>
          <w:szCs w:val="28"/>
        </w:rPr>
        <w:t xml:space="preserve"> </w:t>
      </w:r>
      <w:r w:rsidRPr="002F23EA">
        <w:rPr>
          <w:color w:val="000000"/>
          <w:sz w:val="28"/>
          <w:szCs w:val="28"/>
        </w:rPr>
        <w:t>охраны труда либо обязательный медицинский осмотр не по своей вине;, ему производится оплата за все время отстранения от работы как за простой.</w:t>
      </w:r>
    </w:p>
    <w:p w:rsidR="002F23EA" w:rsidRPr="000B3FA2" w:rsidRDefault="002F23EA" w:rsidP="002F23EA">
      <w:pPr>
        <w:shd w:val="clear" w:color="auto" w:fill="FFFFFF"/>
        <w:autoSpaceDE w:val="0"/>
        <w:ind w:left="360"/>
        <w:jc w:val="both"/>
        <w:rPr>
          <w:b/>
          <w:color w:val="000000"/>
          <w:sz w:val="28"/>
          <w:szCs w:val="28"/>
        </w:rPr>
      </w:pPr>
      <w:r w:rsidRPr="000B3FA2">
        <w:rPr>
          <w:b/>
          <w:color w:val="000000"/>
          <w:sz w:val="28"/>
          <w:szCs w:val="28"/>
        </w:rPr>
        <w:t>2.5.</w:t>
      </w:r>
      <w:r w:rsidRPr="000B3FA2">
        <w:rPr>
          <w:b/>
          <w:color w:val="000000"/>
          <w:sz w:val="28"/>
          <w:szCs w:val="28"/>
        </w:rPr>
        <w:tab/>
        <w:t>Порядок прекращения трудового договора</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lastRenderedPageBreak/>
        <w:t>Прекращение трудового договора может иметь место по основаниям, предусмотренным главой 13 Трудового Кодекса Российской Федерации:</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2.5.1.</w:t>
      </w:r>
      <w:r w:rsidRPr="002F23EA">
        <w:rPr>
          <w:color w:val="000000"/>
          <w:sz w:val="28"/>
          <w:szCs w:val="28"/>
        </w:rPr>
        <w:tab/>
        <w:t>Соглашение сторон (статья 78 ТК РФ).</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2.5.2.</w:t>
      </w:r>
      <w:r w:rsidRPr="002F23EA">
        <w:rPr>
          <w:color w:val="000000"/>
          <w:sz w:val="28"/>
          <w:szCs w:val="28"/>
        </w:rPr>
        <w:tab/>
        <w:t>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2.5.3.</w:t>
      </w:r>
      <w:r w:rsidRPr="002F23EA">
        <w:rPr>
          <w:color w:val="000000"/>
          <w:sz w:val="28"/>
          <w:szCs w:val="28"/>
        </w:rPr>
        <w:tab/>
        <w:t>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нормативньк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w:t>
      </w:r>
      <w:r>
        <w:rPr>
          <w:color w:val="000000"/>
          <w:sz w:val="28"/>
          <w:szCs w:val="28"/>
        </w:rPr>
        <w:t xml:space="preserve"> </w:t>
      </w:r>
      <w:r w:rsidRPr="002F23EA">
        <w:rPr>
          <w:color w:val="000000"/>
          <w:sz w:val="28"/>
          <w:szCs w:val="28"/>
        </w:rPr>
        <w:t>работник не настаивает на увольнении, то действие трудового договора продолжается.</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2.5.4.</w:t>
      </w:r>
      <w:r w:rsidRPr="002F23EA">
        <w:rPr>
          <w:color w:val="000000"/>
          <w:sz w:val="28"/>
          <w:szCs w:val="28"/>
        </w:rPr>
        <w:tab/>
        <w:t>Расторжение трудового договора по инициативе работодателя (статьи 71 и 81 ТК РФ) производится в случаях:</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ликвидации образовательной организации;</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 оплачиваемую работу), которую работник может выполнять с учетом его состояния здоровья;</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lastRenderedPageBreak/>
        <w:t>-</w:t>
      </w:r>
      <w:r w:rsidRPr="002F23EA">
        <w:rPr>
          <w:color w:val="000000"/>
          <w:sz w:val="28"/>
          <w:szCs w:val="28"/>
        </w:rPr>
        <w:tab/>
        <w:t>смены собственника имущества организации, осуществляющей образовательную деятельность (в отношении заместителей директора и главного бухгалтера);</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неоднократного неисполнения работником без уважительных причин трудовых обязанностей, если он имеет дисциплинарное взыскание;</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однократного грубого нарушения работником трудовых обязанностей:</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появления работника на работе (на своем рабочем месте либо на территории школы) в</w:t>
      </w:r>
      <w:r>
        <w:rPr>
          <w:color w:val="000000"/>
          <w:sz w:val="28"/>
          <w:szCs w:val="28"/>
        </w:rPr>
        <w:t xml:space="preserve"> </w:t>
      </w:r>
      <w:r w:rsidRPr="002F23EA">
        <w:rPr>
          <w:color w:val="000000"/>
          <w:sz w:val="28"/>
          <w:szCs w:val="28"/>
        </w:rPr>
        <w:t>состоянии алкогольного, наркотического или иного токсического опьянения;</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Б законную силу приговором суда или постановлением судьи, органа, должностного лица, уполномоченных рассматрив</w:t>
      </w:r>
      <w:r w:rsidR="000B3FA2">
        <w:rPr>
          <w:color w:val="000000"/>
          <w:sz w:val="28"/>
          <w:szCs w:val="28"/>
        </w:rPr>
        <w:t>ать дела об административных пр</w:t>
      </w:r>
      <w:r w:rsidRPr="002F23EA">
        <w:rPr>
          <w:color w:val="000000"/>
          <w:sz w:val="28"/>
          <w:szCs w:val="28"/>
        </w:rPr>
        <w:t>ав о</w:t>
      </w:r>
      <w:r w:rsidR="000B3FA2">
        <w:rPr>
          <w:color w:val="000000"/>
          <w:sz w:val="28"/>
          <w:szCs w:val="28"/>
        </w:rPr>
        <w:t xml:space="preserve"> </w:t>
      </w:r>
      <w:r w:rsidRPr="002F23EA">
        <w:rPr>
          <w:color w:val="000000"/>
          <w:sz w:val="28"/>
          <w:szCs w:val="28"/>
        </w:rPr>
        <w:t>нарушениях;</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совершения работником аморального проступка, несовместимого с продолжением данной работы;</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однократного грубого нарушения заместителями своих трудовых обязанностей;</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предусмотренных трудовым договором с директором, членами коллегиального исполнительного органа организации;</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 в других случаях, установленных ТК РФ и иными федеральными законами.</w:t>
      </w:r>
    </w:p>
    <w:p w:rsid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w:t>
      </w:r>
      <w:r>
        <w:rPr>
          <w:color w:val="000000"/>
          <w:sz w:val="28"/>
          <w:szCs w:val="28"/>
        </w:rPr>
        <w:t xml:space="preserve"> </w:t>
      </w:r>
      <w:r w:rsidRPr="002F23EA">
        <w:rPr>
          <w:color w:val="000000"/>
          <w:sz w:val="28"/>
          <w:szCs w:val="28"/>
        </w:rPr>
        <w:t>пребывания в отпуске</w:t>
      </w:r>
      <w:r>
        <w:rPr>
          <w:color w:val="000000"/>
          <w:sz w:val="28"/>
          <w:szCs w:val="28"/>
        </w:rPr>
        <w:t>.</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lastRenderedPageBreak/>
        <w:t>2.5.5.</w:t>
      </w:r>
      <w:r w:rsidRPr="002F23EA">
        <w:rPr>
          <w:color w:val="000000"/>
          <w:sz w:val="28"/>
          <w:szCs w:val="28"/>
        </w:rPr>
        <w:tab/>
        <w:t>Перевод работника по его просьбе или с его согласия на работу к другому работодателю или переход на выборную работу (должность).</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2.5.6.</w:t>
      </w:r>
      <w:r w:rsidRPr="002F23EA">
        <w:rPr>
          <w:color w:val="000000"/>
          <w:sz w:val="28"/>
          <w:szCs w:val="28"/>
        </w:rPr>
        <w:tab/>
        <w:t>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2.5.7.</w:t>
      </w:r>
      <w:r w:rsidRPr="002F23EA">
        <w:rPr>
          <w:color w:val="000000"/>
          <w:sz w:val="28"/>
          <w:szCs w:val="28"/>
        </w:rPr>
        <w:tab/>
        <w:t>Отказ работника от продолжения работы в связи с изменением определенных сторонами условий трудового договора (часть 4 статьи 74 ТК РФ).</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2.5.8.</w:t>
      </w:r>
      <w:r w:rsidRPr="002F23EA">
        <w:rPr>
          <w:color w:val="000000"/>
          <w:sz w:val="28"/>
          <w:szCs w:val="28"/>
        </w:rPr>
        <w:tab/>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2.5.9.</w:t>
      </w:r>
      <w:r w:rsidRPr="002F23EA">
        <w:rPr>
          <w:color w:val="000000"/>
          <w:sz w:val="28"/>
          <w:szCs w:val="28"/>
        </w:rPr>
        <w:tab/>
        <w:t>Обстоятельства, не зависящие от воли сторон (статья 83 ТК РФ).</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2.5.10.</w:t>
      </w:r>
      <w:r w:rsidRPr="002F23EA">
        <w:rPr>
          <w:color w:val="000000"/>
          <w:sz w:val="28"/>
          <w:szCs w:val="28"/>
        </w:rPr>
        <w:tab/>
        <w:t>Нарушение установленных Трудовым Кодекс</w:t>
      </w:r>
      <w:r w:rsidR="00C95D8E">
        <w:rPr>
          <w:color w:val="000000"/>
          <w:sz w:val="28"/>
          <w:szCs w:val="28"/>
        </w:rPr>
        <w:t>ом Российской Федерации или</w:t>
      </w:r>
      <w:r w:rsidRPr="002F23EA">
        <w:rPr>
          <w:color w:val="000000"/>
          <w:sz w:val="28"/>
          <w:szCs w:val="28"/>
        </w:rPr>
        <w:t xml:space="preserve"> федеральным законом правил заключения трудового договора, если это нарушение исключает возможность продолжения работы (статья 84 ТК РФ).</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2.5.11.</w:t>
      </w:r>
      <w:r w:rsidRPr="002F23EA">
        <w:rPr>
          <w:color w:val="000000"/>
          <w:sz w:val="28"/>
          <w:szCs w:val="28"/>
        </w:rPr>
        <w:tab/>
        <w:t>Помимо оснований, предусмотренных главой 13 ТК РФ и иными федеральным» законами, основаниями прекращения трудового договора с педагогическим работников, являются:</w:t>
      </w:r>
    </w:p>
    <w:p w:rsidR="002F23EA" w:rsidRDefault="002F23EA" w:rsidP="002F23EA">
      <w:pPr>
        <w:shd w:val="clear" w:color="auto" w:fill="FFFFFF"/>
        <w:autoSpaceDE w:val="0"/>
        <w:ind w:left="360"/>
        <w:jc w:val="both"/>
        <w:rPr>
          <w:color w:val="000000"/>
          <w:sz w:val="28"/>
          <w:szCs w:val="28"/>
        </w:rPr>
      </w:pPr>
      <w:r w:rsidRPr="002F23EA">
        <w:rPr>
          <w:color w:val="000000"/>
          <w:sz w:val="28"/>
          <w:szCs w:val="28"/>
        </w:rPr>
        <w:t>о повторное в течени</w:t>
      </w:r>
      <w:r>
        <w:rPr>
          <w:color w:val="000000"/>
          <w:sz w:val="28"/>
          <w:szCs w:val="28"/>
        </w:rPr>
        <w:t xml:space="preserve">е одного года грубое нарушение </w:t>
      </w:r>
      <w:r w:rsidRPr="002F23EA">
        <w:rPr>
          <w:color w:val="000000"/>
          <w:sz w:val="28"/>
          <w:szCs w:val="28"/>
        </w:rPr>
        <w:t>Устава организации осуществляющ</w:t>
      </w:r>
      <w:r>
        <w:rPr>
          <w:color w:val="000000"/>
          <w:sz w:val="28"/>
          <w:szCs w:val="28"/>
        </w:rPr>
        <w:t>ей образовательную деятельность</w:t>
      </w:r>
      <w:r w:rsidRPr="002F23EA">
        <w:rPr>
          <w:color w:val="000000"/>
          <w:sz w:val="28"/>
          <w:szCs w:val="28"/>
        </w:rPr>
        <w:t xml:space="preserve"> применение, в том числе однократное, методов восп</w:t>
      </w:r>
      <w:r>
        <w:rPr>
          <w:color w:val="000000"/>
          <w:sz w:val="28"/>
          <w:szCs w:val="28"/>
        </w:rPr>
        <w:t>итания, связанных с физическим и</w:t>
      </w:r>
      <w:r w:rsidRPr="002F23EA">
        <w:rPr>
          <w:color w:val="000000"/>
          <w:sz w:val="28"/>
          <w:szCs w:val="28"/>
        </w:rPr>
        <w:t xml:space="preserve"> (или) психическим насилием над личностью обучающегося школы.</w:t>
      </w:r>
    </w:p>
    <w:p w:rsidR="002F23EA" w:rsidRPr="000B3FA2" w:rsidRDefault="002F23EA" w:rsidP="000B3FA2">
      <w:pPr>
        <w:pStyle w:val="a9"/>
        <w:numPr>
          <w:ilvl w:val="0"/>
          <w:numId w:val="7"/>
        </w:numPr>
        <w:shd w:val="clear" w:color="auto" w:fill="FFFFFF"/>
        <w:autoSpaceDE w:val="0"/>
        <w:jc w:val="center"/>
        <w:rPr>
          <w:b/>
          <w:color w:val="000000"/>
          <w:sz w:val="28"/>
          <w:szCs w:val="28"/>
        </w:rPr>
      </w:pPr>
      <w:r w:rsidRPr="000B3FA2">
        <w:rPr>
          <w:b/>
          <w:color w:val="000000"/>
          <w:sz w:val="28"/>
          <w:szCs w:val="28"/>
        </w:rPr>
        <w:t>Оплата труда</w:t>
      </w:r>
    </w:p>
    <w:p w:rsid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w:t>
      </w:r>
    </w:p>
    <w:p w:rsid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w:t>
      </w:r>
    </w:p>
    <w:p w:rsid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 xml:space="preserve">Оплата труда работников школы осуществляется в зависимости от установленного оклада в соответствии с занимаемой должностью, </w:t>
      </w:r>
      <w:r w:rsidRPr="000B3FA2">
        <w:rPr>
          <w:color w:val="000000"/>
          <w:sz w:val="28"/>
          <w:szCs w:val="28"/>
        </w:rPr>
        <w:lastRenderedPageBreak/>
        <w:t>уровнем образования и стажем работы, а также полученной квалификационной категорией по итогам аттестации.</w:t>
      </w:r>
    </w:p>
    <w:p w:rsid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Оплата труда в школе производится два раза в месяц: аванс и зарплата в сроки, (</w:t>
      </w:r>
      <w:r w:rsidRPr="000B3FA2">
        <w:rPr>
          <w:color w:val="000000"/>
          <w:sz w:val="28"/>
          <w:szCs w:val="28"/>
        </w:rPr>
        <w:tab/>
        <w:t>17-го и 2-го числа каждого месяца).</w:t>
      </w:r>
    </w:p>
    <w:p w:rsid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000B3FA2">
        <w:rPr>
          <w:color w:val="000000"/>
          <w:sz w:val="28"/>
          <w:szCs w:val="28"/>
        </w:rPr>
        <w:t>.</w:t>
      </w:r>
    </w:p>
    <w:p w:rsid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В школе устанавливаются стимулирующие выплаты, премирование в соответствии с «Положением о порядке распределения стимулирующих выплат»</w:t>
      </w:r>
      <w:r w:rsidR="000B3FA2">
        <w:rPr>
          <w:color w:val="000000"/>
          <w:sz w:val="28"/>
          <w:szCs w:val="28"/>
        </w:rPr>
        <w:t>.</w:t>
      </w:r>
    </w:p>
    <w:p w:rsidR="002F23EA" w:rsidRPr="000B3FA2" w:rsidRDefault="002F23EA" w:rsidP="000B3FA2">
      <w:pPr>
        <w:pStyle w:val="a9"/>
        <w:numPr>
          <w:ilvl w:val="0"/>
          <w:numId w:val="39"/>
        </w:numPr>
        <w:shd w:val="clear" w:color="auto" w:fill="FFFFFF"/>
        <w:autoSpaceDE w:val="0"/>
        <w:jc w:val="both"/>
        <w:rPr>
          <w:color w:val="000000"/>
          <w:sz w:val="28"/>
          <w:szCs w:val="28"/>
        </w:rPr>
      </w:pPr>
      <w:r w:rsidRPr="000B3FA2">
        <w:rPr>
          <w:color w:val="000000"/>
          <w:sz w:val="28"/>
          <w:szCs w:val="28"/>
        </w:rPr>
        <w:t>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0B3FA2" w:rsidRDefault="000B3FA2" w:rsidP="000B3FA2">
      <w:pPr>
        <w:shd w:val="clear" w:color="auto" w:fill="FFFFFF"/>
        <w:autoSpaceDE w:val="0"/>
        <w:jc w:val="both"/>
        <w:rPr>
          <w:b/>
          <w:color w:val="000000"/>
          <w:sz w:val="28"/>
          <w:szCs w:val="28"/>
        </w:rPr>
      </w:pPr>
    </w:p>
    <w:p w:rsidR="002F23EA" w:rsidRPr="000B3FA2" w:rsidRDefault="00C95D8E" w:rsidP="00C95D8E">
      <w:pPr>
        <w:pStyle w:val="a9"/>
        <w:shd w:val="clear" w:color="auto" w:fill="FFFFFF"/>
        <w:autoSpaceDE w:val="0"/>
        <w:ind w:left="1080"/>
        <w:jc w:val="center"/>
        <w:rPr>
          <w:b/>
          <w:color w:val="000000"/>
          <w:sz w:val="28"/>
          <w:szCs w:val="28"/>
        </w:rPr>
      </w:pPr>
      <w:r>
        <w:rPr>
          <w:b/>
          <w:color w:val="000000"/>
          <w:sz w:val="28"/>
          <w:szCs w:val="28"/>
        </w:rPr>
        <w:t>4</w:t>
      </w:r>
      <w:r w:rsidR="000B3FA2">
        <w:rPr>
          <w:b/>
          <w:color w:val="000000"/>
          <w:sz w:val="28"/>
          <w:szCs w:val="28"/>
        </w:rPr>
        <w:t xml:space="preserve">. </w:t>
      </w:r>
      <w:r w:rsidR="002F23EA" w:rsidRPr="000B3FA2">
        <w:rPr>
          <w:b/>
          <w:color w:val="000000"/>
          <w:sz w:val="28"/>
          <w:szCs w:val="28"/>
        </w:rPr>
        <w:t>Поощрения за труд</w:t>
      </w:r>
    </w:p>
    <w:p w:rsidR="002F23EA" w:rsidRPr="000B3FA2" w:rsidRDefault="002F23EA" w:rsidP="000B3FA2">
      <w:pPr>
        <w:pStyle w:val="a9"/>
        <w:numPr>
          <w:ilvl w:val="0"/>
          <w:numId w:val="44"/>
        </w:numPr>
        <w:shd w:val="clear" w:color="auto" w:fill="FFFFFF"/>
        <w:autoSpaceDE w:val="0"/>
        <w:jc w:val="both"/>
        <w:rPr>
          <w:color w:val="000000"/>
          <w:sz w:val="28"/>
          <w:szCs w:val="28"/>
        </w:rPr>
      </w:pPr>
      <w:r w:rsidRPr="000B3FA2">
        <w:rPr>
          <w:color w:val="000000"/>
          <w:sz w:val="28"/>
          <w:szCs w:val="28"/>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объявление благодарности;</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премирование;</w:t>
      </w:r>
    </w:p>
    <w:p w:rsidR="002F23EA" w:rsidRPr="002F23EA" w:rsidRDefault="002F23EA" w:rsidP="002F23EA">
      <w:pPr>
        <w:shd w:val="clear" w:color="auto" w:fill="FFFFFF"/>
        <w:autoSpaceDE w:val="0"/>
        <w:ind w:left="360"/>
        <w:jc w:val="both"/>
        <w:rPr>
          <w:color w:val="000000"/>
          <w:sz w:val="28"/>
          <w:szCs w:val="28"/>
        </w:rPr>
      </w:pPr>
      <w:r w:rsidRPr="002F23EA">
        <w:rPr>
          <w:color w:val="000000"/>
          <w:sz w:val="28"/>
          <w:szCs w:val="28"/>
        </w:rPr>
        <w:t>о награждение ценным подарком;</w:t>
      </w:r>
    </w:p>
    <w:p w:rsidR="002F23EA" w:rsidRDefault="002F23EA" w:rsidP="002F23EA">
      <w:pPr>
        <w:shd w:val="clear" w:color="auto" w:fill="FFFFFF"/>
        <w:autoSpaceDE w:val="0"/>
        <w:ind w:left="360"/>
        <w:jc w:val="both"/>
        <w:rPr>
          <w:color w:val="000000"/>
          <w:sz w:val="28"/>
          <w:szCs w:val="28"/>
        </w:rPr>
      </w:pPr>
      <w:r w:rsidRPr="002F23EA">
        <w:rPr>
          <w:color w:val="000000"/>
          <w:sz w:val="28"/>
          <w:szCs w:val="28"/>
        </w:rPr>
        <w:t>•</w:t>
      </w:r>
      <w:r w:rsidRPr="002F23EA">
        <w:rPr>
          <w:color w:val="000000"/>
          <w:sz w:val="28"/>
          <w:szCs w:val="28"/>
        </w:rPr>
        <w:tab/>
        <w:t>награждение Почетной грамотой; о другие виды поощрений.</w:t>
      </w:r>
    </w:p>
    <w:p w:rsidR="002F23EA" w:rsidRPr="000B3FA2" w:rsidRDefault="002F23EA" w:rsidP="000B3FA2">
      <w:pPr>
        <w:pStyle w:val="a9"/>
        <w:numPr>
          <w:ilvl w:val="0"/>
          <w:numId w:val="44"/>
        </w:numPr>
        <w:shd w:val="clear" w:color="auto" w:fill="FFFFFF"/>
        <w:autoSpaceDE w:val="0"/>
        <w:jc w:val="both"/>
        <w:rPr>
          <w:color w:val="000000"/>
          <w:sz w:val="28"/>
          <w:szCs w:val="28"/>
        </w:rPr>
      </w:pPr>
      <w:r w:rsidRPr="000B3FA2">
        <w:rPr>
          <w:color w:val="000000"/>
          <w:sz w:val="28"/>
          <w:szCs w:val="28"/>
        </w:rPr>
        <w:t>В отношении работника школы могут применяться одновременно несколько видов поощрения.</w:t>
      </w:r>
    </w:p>
    <w:p w:rsidR="002F23EA" w:rsidRPr="000B3FA2" w:rsidRDefault="002F23EA" w:rsidP="000B3FA2">
      <w:pPr>
        <w:pStyle w:val="a9"/>
        <w:numPr>
          <w:ilvl w:val="0"/>
          <w:numId w:val="44"/>
        </w:numPr>
        <w:shd w:val="clear" w:color="auto" w:fill="FFFFFF"/>
        <w:autoSpaceDE w:val="0"/>
        <w:jc w:val="both"/>
        <w:rPr>
          <w:color w:val="000000"/>
          <w:sz w:val="28"/>
          <w:szCs w:val="28"/>
        </w:rPr>
      </w:pPr>
      <w:r w:rsidRPr="000B3FA2">
        <w:rPr>
          <w:color w:val="000000"/>
          <w:sz w:val="28"/>
          <w:szCs w:val="28"/>
        </w:rPr>
        <w:t xml:space="preserve">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w:t>
      </w:r>
      <w:r w:rsidRPr="000B3FA2">
        <w:rPr>
          <w:color w:val="000000"/>
          <w:sz w:val="28"/>
          <w:szCs w:val="28"/>
        </w:rPr>
        <w:lastRenderedPageBreak/>
        <w:t>образовательную деятельность, по согласованию с профсоюзным комитетом.</w:t>
      </w:r>
    </w:p>
    <w:p w:rsidR="002F23EA" w:rsidRPr="000B3FA2" w:rsidRDefault="002F23EA" w:rsidP="000B3FA2">
      <w:pPr>
        <w:pStyle w:val="a9"/>
        <w:numPr>
          <w:ilvl w:val="0"/>
          <w:numId w:val="44"/>
        </w:numPr>
        <w:shd w:val="clear" w:color="auto" w:fill="FFFFFF"/>
        <w:autoSpaceDE w:val="0"/>
        <w:jc w:val="both"/>
        <w:rPr>
          <w:color w:val="000000"/>
          <w:sz w:val="28"/>
          <w:szCs w:val="28"/>
        </w:rPr>
      </w:pPr>
      <w:r w:rsidRPr="000B3FA2">
        <w:rPr>
          <w:color w:val="000000"/>
          <w:sz w:val="28"/>
          <w:szCs w:val="28"/>
        </w:rPr>
        <w:t>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w:t>
      </w:r>
    </w:p>
    <w:p w:rsidR="002F23EA" w:rsidRPr="000B3FA2" w:rsidRDefault="002F23EA" w:rsidP="000B3FA2">
      <w:pPr>
        <w:pStyle w:val="a9"/>
        <w:numPr>
          <w:ilvl w:val="0"/>
          <w:numId w:val="44"/>
        </w:numPr>
        <w:shd w:val="clear" w:color="auto" w:fill="FFFFFF"/>
        <w:autoSpaceDE w:val="0"/>
        <w:jc w:val="both"/>
        <w:rPr>
          <w:color w:val="000000"/>
          <w:sz w:val="28"/>
          <w:szCs w:val="28"/>
        </w:rPr>
      </w:pPr>
      <w:r w:rsidRPr="000B3FA2">
        <w:rPr>
          <w:color w:val="000000"/>
          <w:sz w:val="28"/>
          <w:szCs w:val="28"/>
        </w:rPr>
        <w:t>За особые трудовые заслуги работники представляются в вышестоящие органы управления образованием к поощрению, наградам, присвоению званий.</w:t>
      </w:r>
    </w:p>
    <w:p w:rsidR="00A25561" w:rsidRPr="000B3FA2" w:rsidRDefault="002F23EA" w:rsidP="000B3FA2">
      <w:pPr>
        <w:pStyle w:val="a9"/>
        <w:numPr>
          <w:ilvl w:val="0"/>
          <w:numId w:val="44"/>
        </w:numPr>
        <w:shd w:val="clear" w:color="auto" w:fill="FFFFFF"/>
        <w:autoSpaceDE w:val="0"/>
        <w:jc w:val="both"/>
        <w:rPr>
          <w:color w:val="000000"/>
          <w:sz w:val="28"/>
          <w:szCs w:val="28"/>
        </w:rPr>
      </w:pPr>
      <w:r w:rsidRPr="000B3FA2">
        <w:rPr>
          <w:color w:val="000000"/>
          <w:sz w:val="28"/>
          <w:szCs w:val="28"/>
        </w:rPr>
        <w:t>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A25561" w:rsidRPr="00D66E6C" w:rsidRDefault="00A25561" w:rsidP="000B3FA2">
      <w:pPr>
        <w:shd w:val="clear" w:color="auto" w:fill="FFFFFF"/>
        <w:autoSpaceDE w:val="0"/>
        <w:jc w:val="both"/>
        <w:rPr>
          <w:color w:val="000000"/>
          <w:sz w:val="28"/>
          <w:szCs w:val="28"/>
        </w:rPr>
      </w:pPr>
    </w:p>
    <w:p w:rsidR="00B135DC" w:rsidRPr="00C95D8E" w:rsidRDefault="00C95D8E" w:rsidP="00C95D8E">
      <w:pPr>
        <w:shd w:val="clear" w:color="auto" w:fill="FFFFFF"/>
        <w:autoSpaceDE w:val="0"/>
        <w:ind w:left="360"/>
        <w:jc w:val="center"/>
        <w:rPr>
          <w:b/>
          <w:bCs/>
          <w:color w:val="000000"/>
          <w:sz w:val="28"/>
          <w:szCs w:val="28"/>
          <w:u w:val="single"/>
        </w:rPr>
      </w:pPr>
      <w:r>
        <w:rPr>
          <w:b/>
          <w:bCs/>
          <w:color w:val="000000"/>
          <w:sz w:val="28"/>
          <w:szCs w:val="28"/>
          <w:u w:val="single"/>
        </w:rPr>
        <w:t xml:space="preserve">5. </w:t>
      </w:r>
      <w:r w:rsidR="00FF1982" w:rsidRPr="00C95D8E">
        <w:rPr>
          <w:b/>
          <w:bCs/>
          <w:color w:val="000000"/>
          <w:sz w:val="28"/>
          <w:szCs w:val="28"/>
          <w:u w:val="single"/>
        </w:rPr>
        <w:t>Основные обязанности работников</w:t>
      </w:r>
    </w:p>
    <w:p w:rsidR="00B135DC" w:rsidRPr="003C410D" w:rsidRDefault="00FF1982" w:rsidP="000B3FA2">
      <w:pPr>
        <w:pStyle w:val="a9"/>
        <w:numPr>
          <w:ilvl w:val="1"/>
          <w:numId w:val="45"/>
        </w:numPr>
        <w:shd w:val="clear" w:color="auto" w:fill="FFFFFF"/>
        <w:autoSpaceDE w:val="0"/>
        <w:jc w:val="both"/>
        <w:rPr>
          <w:color w:val="000000"/>
          <w:sz w:val="28"/>
          <w:szCs w:val="28"/>
        </w:rPr>
      </w:pPr>
      <w:r w:rsidRPr="003C410D">
        <w:rPr>
          <w:color w:val="000000"/>
          <w:sz w:val="28"/>
          <w:szCs w:val="28"/>
        </w:rPr>
        <w:t>Работники школы, детского сада обязаны:</w:t>
      </w:r>
    </w:p>
    <w:p w:rsidR="00B135DC" w:rsidRDefault="00FF1982">
      <w:pPr>
        <w:shd w:val="clear" w:color="auto" w:fill="FFFFFF"/>
        <w:autoSpaceDE w:val="0"/>
        <w:jc w:val="both"/>
        <w:rPr>
          <w:color w:val="000000"/>
          <w:sz w:val="28"/>
          <w:szCs w:val="28"/>
        </w:rPr>
      </w:pPr>
      <w:r>
        <w:rPr>
          <w:color w:val="000000"/>
          <w:sz w:val="28"/>
          <w:szCs w:val="28"/>
        </w:rPr>
        <w:t>— работать честно и добросовестно, строго выполнять учеб</w:t>
      </w:r>
      <w:r>
        <w:rPr>
          <w:color w:val="000000"/>
          <w:sz w:val="28"/>
          <w:szCs w:val="28"/>
        </w:rPr>
        <w:softHyphen/>
        <w:t>ный режим, распоряжения администрации школы, обя</w:t>
      </w:r>
      <w:r>
        <w:rPr>
          <w:color w:val="000000"/>
          <w:sz w:val="28"/>
          <w:szCs w:val="28"/>
        </w:rPr>
        <w:softHyphen/>
        <w:t>занности, возложенные на них Уставом школы, Прави</w:t>
      </w:r>
      <w:r>
        <w:rPr>
          <w:color w:val="000000"/>
          <w:sz w:val="28"/>
          <w:szCs w:val="28"/>
        </w:rPr>
        <w:softHyphen/>
        <w:t>лами внутреннего трудового распорядка, положениями и должностными инструкциями;</w:t>
      </w:r>
    </w:p>
    <w:p w:rsidR="00B135DC" w:rsidRDefault="00FF1982">
      <w:pPr>
        <w:shd w:val="clear" w:color="auto" w:fill="FFFFFF"/>
        <w:autoSpaceDE w:val="0"/>
        <w:jc w:val="both"/>
        <w:rPr>
          <w:color w:val="000000"/>
          <w:sz w:val="28"/>
          <w:szCs w:val="28"/>
        </w:rPr>
      </w:pPr>
      <w:r>
        <w:rPr>
          <w:color w:val="000000"/>
          <w:sz w:val="28"/>
          <w:szCs w:val="28"/>
        </w:rPr>
        <w:t>— соблюдать дисциплину труда — основу порядка в шко</w:t>
      </w:r>
      <w:r>
        <w:rPr>
          <w:color w:val="000000"/>
          <w:sz w:val="28"/>
          <w:szCs w:val="28"/>
        </w:rPr>
        <w:softHyphen/>
        <w:t>ле, вовремя приходить на работу, соблюдать установлен</w:t>
      </w:r>
      <w:r>
        <w:rPr>
          <w:color w:val="000000"/>
          <w:sz w:val="28"/>
          <w:szCs w:val="28"/>
        </w:rPr>
        <w:softHyphen/>
        <w:t>ную продолжительность рабочего времени, максималь</w:t>
      </w:r>
      <w:r>
        <w:rPr>
          <w:color w:val="000000"/>
          <w:sz w:val="28"/>
          <w:szCs w:val="28"/>
        </w:rPr>
        <w:softHyphen/>
        <w:t>но используя его для творческого и эффективного выпол</w:t>
      </w:r>
      <w:r>
        <w:rPr>
          <w:color w:val="000000"/>
          <w:sz w:val="28"/>
          <w:szCs w:val="28"/>
        </w:rPr>
        <w:softHyphen/>
        <w:t>нения возложенных на них обязанностей, воздерживать</w:t>
      </w:r>
      <w:r>
        <w:rPr>
          <w:color w:val="000000"/>
          <w:sz w:val="28"/>
          <w:szCs w:val="28"/>
        </w:rPr>
        <w:softHyphen/>
        <w:t>ся от действий, мешающих другим работникам выпол</w:t>
      </w:r>
      <w:r>
        <w:rPr>
          <w:color w:val="000000"/>
          <w:sz w:val="28"/>
          <w:szCs w:val="28"/>
        </w:rPr>
        <w:softHyphen/>
        <w:t>нять свои трудовые обязанности, своевременно и точно исполнять распоряжения администрации;</w:t>
      </w:r>
    </w:p>
    <w:p w:rsidR="00B135DC" w:rsidRDefault="00FF1982">
      <w:pPr>
        <w:shd w:val="clear" w:color="auto" w:fill="FFFFFF"/>
        <w:autoSpaceDE w:val="0"/>
        <w:jc w:val="both"/>
        <w:rPr>
          <w:color w:val="000000"/>
          <w:sz w:val="28"/>
          <w:szCs w:val="28"/>
        </w:rPr>
      </w:pPr>
      <w:r>
        <w:rPr>
          <w:color w:val="000000"/>
          <w:sz w:val="28"/>
          <w:szCs w:val="28"/>
        </w:rPr>
        <w:t>— всемерно стремиться к повышению качества выполняе</w:t>
      </w:r>
      <w:r>
        <w:rPr>
          <w:color w:val="000000"/>
          <w:sz w:val="28"/>
          <w:szCs w:val="28"/>
        </w:rPr>
        <w:softHyphen/>
        <w:t>мой работы, не допускать упущений в ней, строго соблю</w:t>
      </w:r>
      <w:r>
        <w:rPr>
          <w:color w:val="000000"/>
          <w:sz w:val="28"/>
          <w:szCs w:val="28"/>
        </w:rPr>
        <w:softHyphen/>
        <w:t>дать исполнительскую дисциплину, постоянно прояв</w:t>
      </w:r>
      <w:r>
        <w:rPr>
          <w:color w:val="000000"/>
          <w:sz w:val="28"/>
          <w:szCs w:val="28"/>
        </w:rPr>
        <w:softHyphen/>
        <w:t>лять творческую инициативу, направленную на дости</w:t>
      </w:r>
      <w:r>
        <w:rPr>
          <w:color w:val="000000"/>
          <w:sz w:val="28"/>
          <w:szCs w:val="28"/>
        </w:rPr>
        <w:softHyphen/>
        <w:t>жение высоких результатов трудовой деятельности;</w:t>
      </w:r>
    </w:p>
    <w:p w:rsidR="00B135DC" w:rsidRDefault="00FF1982">
      <w:pPr>
        <w:shd w:val="clear" w:color="auto" w:fill="FFFFFF"/>
        <w:autoSpaceDE w:val="0"/>
        <w:jc w:val="both"/>
        <w:rPr>
          <w:color w:val="000000"/>
          <w:sz w:val="28"/>
          <w:szCs w:val="28"/>
        </w:rPr>
      </w:pPr>
      <w:r>
        <w:rPr>
          <w:color w:val="000000"/>
          <w:sz w:val="28"/>
          <w:szCs w:val="28"/>
        </w:rPr>
        <w:t>— соблюдать требования техники безопасности и охраны труда, производственной санитарии, гигиены, противо</w:t>
      </w:r>
      <w:r>
        <w:rPr>
          <w:color w:val="000000"/>
          <w:sz w:val="28"/>
          <w:szCs w:val="28"/>
        </w:rPr>
        <w:softHyphen/>
        <w:t>пожарной охраны, предусмотренные соответствующими правилами и инструкциями; работать в выданной спец</w:t>
      </w:r>
      <w:r>
        <w:rPr>
          <w:color w:val="000000"/>
          <w:sz w:val="28"/>
          <w:szCs w:val="28"/>
        </w:rPr>
        <w:softHyphen/>
        <w:t>одежде и обуви, пользоваться необходимыми средствами индивидуальной защиты; при необходимости.</w:t>
      </w:r>
    </w:p>
    <w:p w:rsidR="00B135DC" w:rsidRDefault="00FF1982">
      <w:pPr>
        <w:jc w:val="both"/>
        <w:rPr>
          <w:color w:val="000000"/>
          <w:sz w:val="28"/>
          <w:szCs w:val="28"/>
        </w:rPr>
      </w:pPr>
      <w:r>
        <w:rPr>
          <w:color w:val="000000"/>
          <w:sz w:val="28"/>
          <w:szCs w:val="28"/>
        </w:rPr>
        <w:t>— быть всегда внимательными к детям, вежливыми с роди</w:t>
      </w:r>
      <w:r>
        <w:rPr>
          <w:color w:val="000000"/>
          <w:sz w:val="28"/>
          <w:szCs w:val="28"/>
        </w:rPr>
        <w:softHyphen/>
        <w:t>телями учащихся и членами коллектива;</w:t>
      </w:r>
    </w:p>
    <w:p w:rsidR="00B135DC" w:rsidRDefault="00FF1982">
      <w:pPr>
        <w:shd w:val="clear" w:color="auto" w:fill="FFFFFF"/>
        <w:autoSpaceDE w:val="0"/>
        <w:jc w:val="both"/>
        <w:rPr>
          <w:color w:val="000000"/>
          <w:sz w:val="28"/>
          <w:szCs w:val="28"/>
        </w:rPr>
      </w:pPr>
      <w:r>
        <w:rPr>
          <w:color w:val="000000"/>
          <w:sz w:val="28"/>
          <w:szCs w:val="28"/>
        </w:rPr>
        <w:t>— систематически повышать свой теоретический, методи</w:t>
      </w:r>
      <w:r>
        <w:rPr>
          <w:color w:val="000000"/>
          <w:sz w:val="28"/>
          <w:szCs w:val="28"/>
        </w:rPr>
        <w:softHyphen/>
        <w:t>ческий и культурный уровень, деловую квалификацию;</w:t>
      </w:r>
    </w:p>
    <w:p w:rsidR="00B135DC" w:rsidRDefault="00FF1982">
      <w:pPr>
        <w:shd w:val="clear" w:color="auto" w:fill="FFFFFF"/>
        <w:autoSpaceDE w:val="0"/>
        <w:jc w:val="both"/>
        <w:rPr>
          <w:color w:val="000000"/>
          <w:sz w:val="28"/>
          <w:szCs w:val="28"/>
        </w:rPr>
      </w:pPr>
      <w:r>
        <w:rPr>
          <w:color w:val="000000"/>
          <w:sz w:val="28"/>
          <w:szCs w:val="28"/>
        </w:rPr>
        <w:t>— содержать свое рабочее место в чистоте и порядке, соблю</w:t>
      </w:r>
      <w:r>
        <w:rPr>
          <w:color w:val="000000"/>
          <w:sz w:val="28"/>
          <w:szCs w:val="28"/>
        </w:rPr>
        <w:softHyphen/>
        <w:t>дать установленный порядок хранения материальных ценностей и документов;</w:t>
      </w:r>
    </w:p>
    <w:p w:rsidR="00B135DC" w:rsidRDefault="00FF1982">
      <w:pPr>
        <w:shd w:val="clear" w:color="auto" w:fill="FFFFFF"/>
        <w:autoSpaceDE w:val="0"/>
        <w:jc w:val="both"/>
        <w:rPr>
          <w:color w:val="000000"/>
          <w:sz w:val="28"/>
          <w:szCs w:val="28"/>
        </w:rPr>
      </w:pPr>
      <w:r>
        <w:rPr>
          <w:color w:val="000000"/>
          <w:sz w:val="28"/>
          <w:szCs w:val="28"/>
        </w:rPr>
        <w:t>— беречь и укреплять собственность школы (оборудование, инвентарь, учебные пособия и т.д.), экономно расходо</w:t>
      </w:r>
      <w:r>
        <w:rPr>
          <w:color w:val="000000"/>
          <w:sz w:val="28"/>
          <w:szCs w:val="28"/>
        </w:rPr>
        <w:softHyphen/>
        <w:t>вать материалы, топливо и электроэнергию, воспитывать у учащихся (воспитанников) бережное отношение к иму</w:t>
      </w:r>
      <w:r>
        <w:rPr>
          <w:color w:val="000000"/>
          <w:sz w:val="28"/>
          <w:szCs w:val="28"/>
        </w:rPr>
        <w:softHyphen/>
        <w:t>ществу;</w:t>
      </w:r>
    </w:p>
    <w:p w:rsidR="00907748" w:rsidRDefault="00FF1982">
      <w:pPr>
        <w:shd w:val="clear" w:color="auto" w:fill="FFFFFF"/>
        <w:autoSpaceDE w:val="0"/>
        <w:jc w:val="both"/>
        <w:rPr>
          <w:color w:val="000000"/>
          <w:sz w:val="28"/>
          <w:szCs w:val="28"/>
        </w:rPr>
      </w:pPr>
      <w:r>
        <w:rPr>
          <w:color w:val="000000"/>
          <w:sz w:val="28"/>
          <w:szCs w:val="28"/>
        </w:rPr>
        <w:lastRenderedPageBreak/>
        <w:t>— проходить в установленные сроки периодические меди</w:t>
      </w:r>
      <w:r>
        <w:rPr>
          <w:color w:val="000000"/>
          <w:sz w:val="28"/>
          <w:szCs w:val="28"/>
        </w:rPr>
        <w:softHyphen/>
        <w:t>цинские осмотры в соответствии требованиями о прове</w:t>
      </w:r>
      <w:r>
        <w:rPr>
          <w:color w:val="000000"/>
          <w:sz w:val="28"/>
          <w:szCs w:val="28"/>
        </w:rPr>
        <w:softHyphen/>
        <w:t>дении медицинских осмотров.</w:t>
      </w:r>
    </w:p>
    <w:p w:rsid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Педагогические работники школы, детского сада несут полную от</w:t>
      </w:r>
      <w:r w:rsidRPr="00907748">
        <w:rPr>
          <w:color w:val="000000"/>
          <w:sz w:val="28"/>
          <w:szCs w:val="28"/>
        </w:rPr>
        <w:softHyphen/>
        <w:t>ветственность за жизнь и здоровье детей во время проведения уроков (занятий), внеклассных и внешкольных мероприятий, организуемых школой. Обо всех случаях травматизма учащих</w:t>
      </w:r>
      <w:r w:rsidRPr="00907748">
        <w:rPr>
          <w:color w:val="000000"/>
          <w:sz w:val="28"/>
          <w:szCs w:val="28"/>
        </w:rPr>
        <w:softHyphen/>
        <w:t>ся работники школы обязаны немедленно сообщать админист</w:t>
      </w:r>
      <w:r w:rsidRPr="00907748">
        <w:rPr>
          <w:color w:val="000000"/>
          <w:sz w:val="28"/>
          <w:szCs w:val="28"/>
        </w:rPr>
        <w:softHyphen/>
        <w:t>рации.</w:t>
      </w:r>
    </w:p>
    <w:p w:rsid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Приказом директора школы в дополнение к учебной работе на учителей может быть возложено классное руковод</w:t>
      </w:r>
      <w:r w:rsidRPr="00907748">
        <w:rPr>
          <w:color w:val="000000"/>
          <w:sz w:val="28"/>
          <w:szCs w:val="28"/>
        </w:rPr>
        <w:softHyphen/>
        <w:t>ство, заведование учебными кабинетами, учебно-опытными участками, выполнение обязанностей мастера учебных мас</w:t>
      </w:r>
      <w:r w:rsidRPr="00907748">
        <w:rPr>
          <w:color w:val="000000"/>
          <w:sz w:val="28"/>
          <w:szCs w:val="28"/>
        </w:rPr>
        <w:softHyphen/>
        <w:t>терских, организация трудового обучения, профессиональной ориентации общественно-полезного, производительного тру</w:t>
      </w:r>
      <w:r w:rsidRPr="00907748">
        <w:rPr>
          <w:color w:val="000000"/>
          <w:sz w:val="28"/>
          <w:szCs w:val="28"/>
        </w:rPr>
        <w:softHyphen/>
        <w:t>да, а также выполнение других учебно-воспитательных фун</w:t>
      </w:r>
      <w:r w:rsidRPr="00907748">
        <w:rPr>
          <w:color w:val="000000"/>
          <w:sz w:val="28"/>
          <w:szCs w:val="28"/>
        </w:rPr>
        <w:softHyphen/>
        <w:t>кций.</w:t>
      </w:r>
    </w:p>
    <w:p w:rsid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Административные и педагогические работники проходят, раз в пять лет аттестацию согласно Положению об аттестации.</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Круг основных обязанностей (работ) администрации, педагогических работников, учебно-воспитательного и обслу</w:t>
      </w:r>
      <w:r w:rsidRPr="00907748">
        <w:rPr>
          <w:color w:val="000000"/>
          <w:sz w:val="28"/>
          <w:szCs w:val="28"/>
        </w:rPr>
        <w:softHyphen/>
        <w:t>живающего персонала определяется Уставом школы, Правила</w:t>
      </w:r>
      <w:r w:rsidRPr="00907748">
        <w:rPr>
          <w:color w:val="000000"/>
          <w:sz w:val="28"/>
          <w:szCs w:val="28"/>
        </w:rPr>
        <w:softHyphen/>
        <w:t>ми внутреннего трудового распорядка, а также должностными инструкциями и по</w:t>
      </w:r>
      <w:r w:rsidRPr="00907748">
        <w:rPr>
          <w:color w:val="000000"/>
          <w:sz w:val="28"/>
          <w:szCs w:val="28"/>
        </w:rPr>
        <w:softHyphen/>
        <w:t>ложениями, утвержденными в установленном порядке.</w:t>
      </w:r>
    </w:p>
    <w:p w:rsidR="00B135DC" w:rsidRPr="00C95D8E" w:rsidRDefault="00C95D8E" w:rsidP="00C95D8E">
      <w:pPr>
        <w:shd w:val="clear" w:color="auto" w:fill="FFFFFF"/>
        <w:autoSpaceDE w:val="0"/>
        <w:jc w:val="center"/>
        <w:rPr>
          <w:b/>
          <w:bCs/>
          <w:color w:val="000000"/>
          <w:sz w:val="28"/>
          <w:szCs w:val="28"/>
          <w:u w:val="single"/>
        </w:rPr>
      </w:pPr>
      <w:r>
        <w:rPr>
          <w:b/>
          <w:bCs/>
          <w:color w:val="000000"/>
          <w:sz w:val="28"/>
          <w:szCs w:val="28"/>
          <w:u w:val="single"/>
        </w:rPr>
        <w:t xml:space="preserve">6. </w:t>
      </w:r>
      <w:r w:rsidR="00FF1982" w:rsidRPr="00C95D8E">
        <w:rPr>
          <w:b/>
          <w:bCs/>
          <w:color w:val="000000"/>
          <w:sz w:val="28"/>
          <w:szCs w:val="28"/>
          <w:u w:val="single"/>
        </w:rPr>
        <w:t>Основные обязанности администрации</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Администрация школы обязана:</w:t>
      </w:r>
    </w:p>
    <w:p w:rsidR="00B135DC" w:rsidRDefault="00FF1982">
      <w:pPr>
        <w:shd w:val="clear" w:color="auto" w:fill="FFFFFF"/>
        <w:autoSpaceDE w:val="0"/>
        <w:jc w:val="both"/>
        <w:rPr>
          <w:color w:val="000000"/>
          <w:sz w:val="28"/>
          <w:szCs w:val="28"/>
        </w:rPr>
      </w:pPr>
      <w:r>
        <w:rPr>
          <w:color w:val="000000"/>
          <w:sz w:val="28"/>
          <w:szCs w:val="28"/>
        </w:rPr>
        <w:t>— обеспечивать соблюдение работниками школы обязанно</w:t>
      </w:r>
      <w:r>
        <w:rPr>
          <w:color w:val="000000"/>
          <w:sz w:val="28"/>
          <w:szCs w:val="28"/>
        </w:rPr>
        <w:softHyphen/>
        <w:t>стей, возложенных на них Уставом школы и Правилами внутреннего трудового распорядка;</w:t>
      </w:r>
    </w:p>
    <w:p w:rsidR="00B135DC" w:rsidRDefault="00FF1982">
      <w:pPr>
        <w:shd w:val="clear" w:color="auto" w:fill="FFFFFF"/>
        <w:autoSpaceDE w:val="0"/>
        <w:jc w:val="both"/>
        <w:rPr>
          <w:color w:val="000000"/>
          <w:sz w:val="28"/>
          <w:szCs w:val="28"/>
        </w:rPr>
      </w:pPr>
      <w:r>
        <w:rPr>
          <w:color w:val="000000"/>
          <w:sz w:val="28"/>
          <w:szCs w:val="28"/>
        </w:rPr>
        <w:t>— правильно организовать труд работников школы в соот</w:t>
      </w:r>
      <w:r>
        <w:rPr>
          <w:color w:val="000000"/>
          <w:sz w:val="28"/>
          <w:szCs w:val="28"/>
        </w:rPr>
        <w:softHyphen/>
        <w:t>ветствии с их специальностью и квалификацией, закре</w:t>
      </w:r>
      <w:r>
        <w:rPr>
          <w:color w:val="000000"/>
          <w:sz w:val="28"/>
          <w:szCs w:val="28"/>
        </w:rPr>
        <w:softHyphen/>
        <w:t>пить за каждым из них определенное место работы, обес</w:t>
      </w:r>
      <w:r>
        <w:rPr>
          <w:color w:val="000000"/>
          <w:sz w:val="28"/>
          <w:szCs w:val="28"/>
        </w:rPr>
        <w:softHyphen/>
        <w:t>печить исправное состояние оборудования, здоровые и безопасные условия труда;</w:t>
      </w:r>
    </w:p>
    <w:p w:rsidR="00B135DC" w:rsidRDefault="00FF1982">
      <w:pPr>
        <w:shd w:val="clear" w:color="auto" w:fill="FFFFFF"/>
        <w:autoSpaceDE w:val="0"/>
        <w:jc w:val="both"/>
        <w:rPr>
          <w:color w:val="000000"/>
          <w:sz w:val="28"/>
          <w:szCs w:val="28"/>
        </w:rPr>
      </w:pPr>
      <w:r>
        <w:rPr>
          <w:color w:val="000000"/>
          <w:sz w:val="28"/>
          <w:szCs w:val="28"/>
        </w:rPr>
        <w:t>— обеспечить строгое соблюдение трудовой и производ</w:t>
      </w:r>
      <w:r>
        <w:rPr>
          <w:color w:val="000000"/>
          <w:sz w:val="28"/>
          <w:szCs w:val="28"/>
        </w:rPr>
        <w:softHyphen/>
        <w:t>ственной дисциплины, постоянно осуществлять органи</w:t>
      </w:r>
      <w:r>
        <w:rPr>
          <w:color w:val="000000"/>
          <w:sz w:val="28"/>
          <w:szCs w:val="28"/>
        </w:rPr>
        <w:softHyphen/>
        <w:t>заторскую работу, направленную на ее укрепление, уст</w:t>
      </w:r>
      <w:r>
        <w:rPr>
          <w:color w:val="000000"/>
          <w:sz w:val="28"/>
          <w:szCs w:val="28"/>
        </w:rPr>
        <w:softHyphen/>
        <w:t>ранение потерь рабочего времени, рациональное исполь</w:t>
      </w:r>
      <w:r>
        <w:rPr>
          <w:color w:val="000000"/>
          <w:sz w:val="28"/>
          <w:szCs w:val="28"/>
        </w:rPr>
        <w:softHyphen/>
        <w:t>зование трудовых ресурсов, формирование стабильного трудового коллектива, создание благоприятных условий работы школы; своевременно применять меры воздей</w:t>
      </w:r>
      <w:r>
        <w:rPr>
          <w:color w:val="000000"/>
          <w:sz w:val="28"/>
          <w:szCs w:val="28"/>
        </w:rPr>
        <w:softHyphen/>
        <w:t>ствия к нарушителям трудовой дисциплины, учитывая при этом мнение трудового коллектива;</w:t>
      </w:r>
    </w:p>
    <w:p w:rsidR="00B135DC" w:rsidRDefault="00FF1982">
      <w:pPr>
        <w:shd w:val="clear" w:color="auto" w:fill="FFFFFF"/>
        <w:autoSpaceDE w:val="0"/>
        <w:jc w:val="both"/>
        <w:rPr>
          <w:color w:val="000000"/>
          <w:sz w:val="28"/>
          <w:szCs w:val="28"/>
        </w:rPr>
      </w:pPr>
      <w:r>
        <w:rPr>
          <w:color w:val="000000"/>
          <w:sz w:val="28"/>
          <w:szCs w:val="28"/>
        </w:rPr>
        <w:t>— работника, появившегося на работе в нетрезвом состоя</w:t>
      </w:r>
      <w:r>
        <w:rPr>
          <w:color w:val="000000"/>
          <w:sz w:val="28"/>
          <w:szCs w:val="28"/>
        </w:rPr>
        <w:softHyphen/>
        <w:t>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B135DC" w:rsidRDefault="00FF1982">
      <w:pPr>
        <w:shd w:val="clear" w:color="auto" w:fill="FFFFFF"/>
        <w:autoSpaceDE w:val="0"/>
        <w:jc w:val="both"/>
        <w:rPr>
          <w:color w:val="000000"/>
          <w:sz w:val="28"/>
          <w:szCs w:val="28"/>
        </w:rPr>
      </w:pPr>
      <w:r>
        <w:rPr>
          <w:color w:val="000000"/>
          <w:sz w:val="28"/>
          <w:szCs w:val="28"/>
        </w:rPr>
        <w:t>— совершенствовать учебно-воспитательный процесс, со</w:t>
      </w:r>
      <w:r>
        <w:rPr>
          <w:color w:val="000000"/>
          <w:sz w:val="28"/>
          <w:szCs w:val="28"/>
        </w:rPr>
        <w:softHyphen/>
        <w:t>здавать условия для внедрения научной организации тру</w:t>
      </w:r>
      <w:r>
        <w:rPr>
          <w:color w:val="000000"/>
          <w:sz w:val="28"/>
          <w:szCs w:val="28"/>
        </w:rPr>
        <w:softHyphen/>
        <w:t>да. Осуществлять мероприятия по повышению качества работы, культуры труда; организовывать изучение, рас</w:t>
      </w:r>
      <w:r>
        <w:rPr>
          <w:color w:val="000000"/>
          <w:sz w:val="28"/>
          <w:szCs w:val="28"/>
        </w:rPr>
        <w:softHyphen/>
      </w:r>
      <w:r>
        <w:rPr>
          <w:color w:val="000000"/>
          <w:sz w:val="28"/>
          <w:szCs w:val="28"/>
        </w:rPr>
        <w:lastRenderedPageBreak/>
        <w:t>пространение и внедрение передового опыта работников данного и других трудовых коллективов школ;</w:t>
      </w:r>
    </w:p>
    <w:p w:rsidR="00B135DC" w:rsidRDefault="00FF1982">
      <w:pPr>
        <w:shd w:val="clear" w:color="auto" w:fill="FFFFFF"/>
        <w:autoSpaceDE w:val="0"/>
        <w:jc w:val="both"/>
        <w:rPr>
          <w:color w:val="000000"/>
          <w:sz w:val="28"/>
          <w:szCs w:val="28"/>
        </w:rPr>
      </w:pPr>
      <w:r>
        <w:rPr>
          <w:color w:val="000000"/>
          <w:sz w:val="28"/>
          <w:szCs w:val="28"/>
        </w:rPr>
        <w:t>— обеспечивать систематическое повышение работника</w:t>
      </w:r>
      <w:r>
        <w:rPr>
          <w:color w:val="000000"/>
          <w:sz w:val="28"/>
          <w:szCs w:val="28"/>
        </w:rPr>
        <w:softHyphen/>
        <w:t>ми школы теоретического уровня и деловой квалифи</w:t>
      </w:r>
      <w:r>
        <w:rPr>
          <w:color w:val="000000"/>
          <w:sz w:val="28"/>
          <w:szCs w:val="28"/>
        </w:rPr>
        <w:softHyphen/>
        <w:t>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B135DC" w:rsidRDefault="00FF1982">
      <w:pPr>
        <w:jc w:val="both"/>
        <w:rPr>
          <w:color w:val="000000"/>
          <w:sz w:val="28"/>
          <w:szCs w:val="28"/>
        </w:rPr>
      </w:pPr>
      <w:r>
        <w:rPr>
          <w:color w:val="000000"/>
          <w:sz w:val="28"/>
          <w:szCs w:val="28"/>
        </w:rPr>
        <w:t>— принимать меры к своевременному обеспечению школы необходимым оборудованием, учебными пособиями, хо</w:t>
      </w:r>
      <w:r>
        <w:rPr>
          <w:color w:val="000000"/>
          <w:sz w:val="28"/>
          <w:szCs w:val="28"/>
        </w:rPr>
        <w:softHyphen/>
        <w:t>зяйственным инвентарем;</w:t>
      </w:r>
    </w:p>
    <w:p w:rsidR="00B135DC" w:rsidRDefault="00FF1982">
      <w:pPr>
        <w:shd w:val="clear" w:color="auto" w:fill="FFFFFF"/>
        <w:autoSpaceDE w:val="0"/>
        <w:jc w:val="both"/>
        <w:rPr>
          <w:color w:val="000000"/>
          <w:sz w:val="28"/>
          <w:szCs w:val="28"/>
        </w:rPr>
      </w:pPr>
      <w:r>
        <w:rPr>
          <w:color w:val="000000"/>
          <w:sz w:val="28"/>
          <w:szCs w:val="28"/>
        </w:rPr>
        <w:t>— неуклонно соблюдать законодательство о труде, правила охраны труда, улучшать условия работы;</w:t>
      </w:r>
    </w:p>
    <w:p w:rsidR="00B135DC" w:rsidRDefault="00FF1982">
      <w:pPr>
        <w:shd w:val="clear" w:color="auto" w:fill="FFFFFF"/>
        <w:autoSpaceDE w:val="0"/>
        <w:jc w:val="both"/>
        <w:rPr>
          <w:color w:val="000000"/>
          <w:sz w:val="28"/>
          <w:szCs w:val="28"/>
        </w:rPr>
      </w:pPr>
      <w:r>
        <w:rPr>
          <w:color w:val="000000"/>
          <w:sz w:val="28"/>
          <w:szCs w:val="28"/>
        </w:rPr>
        <w:t>— создавать условия, обеспечивающие охрану жизни и здоровья учащихся и работников школы, предупреж</w:t>
      </w:r>
      <w:r>
        <w:rPr>
          <w:color w:val="000000"/>
          <w:sz w:val="28"/>
          <w:szCs w:val="28"/>
        </w:rPr>
        <w:softHyphen/>
        <w:t>дать их заболеваемость и травматизм, контролировать знание и соблюдение работниками всех требований инструкции по технике безопасности, производствен</w:t>
      </w:r>
      <w:r>
        <w:rPr>
          <w:color w:val="000000"/>
          <w:sz w:val="28"/>
          <w:szCs w:val="28"/>
        </w:rPr>
        <w:softHyphen/>
        <w:t>ной санитарии и гигиены, правила пожарной безопас</w:t>
      </w:r>
      <w:r>
        <w:rPr>
          <w:color w:val="000000"/>
          <w:sz w:val="28"/>
          <w:szCs w:val="28"/>
        </w:rPr>
        <w:softHyphen/>
        <w:t>ности;</w:t>
      </w:r>
    </w:p>
    <w:p w:rsidR="00B135DC" w:rsidRDefault="00FF1982">
      <w:pPr>
        <w:shd w:val="clear" w:color="auto" w:fill="FFFFFF"/>
        <w:autoSpaceDE w:val="0"/>
        <w:jc w:val="both"/>
        <w:rPr>
          <w:color w:val="000000"/>
          <w:sz w:val="28"/>
          <w:szCs w:val="28"/>
        </w:rPr>
      </w:pPr>
      <w:r>
        <w:rPr>
          <w:color w:val="000000"/>
          <w:sz w:val="28"/>
          <w:szCs w:val="28"/>
        </w:rPr>
        <w:t>— обеспечивать сохранность имущества школы, сотрудни</w:t>
      </w:r>
      <w:r>
        <w:rPr>
          <w:color w:val="000000"/>
          <w:sz w:val="28"/>
          <w:szCs w:val="28"/>
        </w:rPr>
        <w:softHyphen/>
        <w:t>ков и учащихся;</w:t>
      </w:r>
    </w:p>
    <w:p w:rsidR="00B135DC" w:rsidRDefault="00FF1982">
      <w:pPr>
        <w:shd w:val="clear" w:color="auto" w:fill="FFFFFF"/>
        <w:autoSpaceDE w:val="0"/>
        <w:jc w:val="both"/>
        <w:rPr>
          <w:color w:val="000000"/>
          <w:sz w:val="28"/>
          <w:szCs w:val="28"/>
        </w:rPr>
      </w:pPr>
      <w:r>
        <w:rPr>
          <w:color w:val="000000"/>
          <w:sz w:val="28"/>
          <w:szCs w:val="28"/>
        </w:rPr>
        <w:t>— организовать горячее питание учащихся и сотрудников школы;</w:t>
      </w:r>
    </w:p>
    <w:p w:rsidR="00B135DC" w:rsidRDefault="00FF1982">
      <w:pPr>
        <w:shd w:val="clear" w:color="auto" w:fill="FFFFFF"/>
        <w:autoSpaceDE w:val="0"/>
        <w:jc w:val="both"/>
        <w:rPr>
          <w:sz w:val="28"/>
          <w:szCs w:val="28"/>
        </w:rPr>
      </w:pPr>
      <w:r>
        <w:rPr>
          <w:color w:val="000000"/>
          <w:sz w:val="28"/>
          <w:szCs w:val="28"/>
        </w:rPr>
        <w:t>— обеспечивать систематический контроль над соблюдени</w:t>
      </w:r>
      <w:r>
        <w:rPr>
          <w:color w:val="000000"/>
          <w:sz w:val="28"/>
          <w:szCs w:val="28"/>
        </w:rPr>
        <w:softHyphen/>
        <w:t>ем условий оплаты труда работников и расходованием фонда заработной платы;</w:t>
      </w:r>
      <w:r>
        <w:rPr>
          <w:sz w:val="28"/>
          <w:szCs w:val="28"/>
        </w:rPr>
        <w:t>при выплате заработной платы работодатель в письменной форме извещает работника о составных частях заработной платы, причитающей ему за соответствующий период работы. Размерах и основаниях произведенных удержаний, а так же об общей сумме, подлежащей выплате;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трудовым договором; срок выплаты заработной платы установить  1 и 16 числах  месяца; при совпадении дня выплаты с выходными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B135DC" w:rsidRDefault="00FF1982">
      <w:pPr>
        <w:shd w:val="clear" w:color="auto" w:fill="FFFFFF"/>
        <w:autoSpaceDE w:val="0"/>
        <w:jc w:val="both"/>
        <w:rPr>
          <w:color w:val="000000"/>
          <w:sz w:val="28"/>
          <w:szCs w:val="28"/>
        </w:rPr>
      </w:pPr>
      <w:r>
        <w:rPr>
          <w:color w:val="000000"/>
          <w:sz w:val="28"/>
          <w:szCs w:val="28"/>
        </w:rPr>
        <w:t>— 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B135DC" w:rsidRDefault="00FF1982">
      <w:pPr>
        <w:shd w:val="clear" w:color="auto" w:fill="FFFFFF"/>
        <w:autoSpaceDE w:val="0"/>
        <w:jc w:val="both"/>
        <w:rPr>
          <w:color w:val="000000"/>
          <w:sz w:val="28"/>
          <w:szCs w:val="28"/>
        </w:rPr>
      </w:pPr>
      <w:r>
        <w:rPr>
          <w:color w:val="000000"/>
          <w:sz w:val="28"/>
          <w:szCs w:val="28"/>
        </w:rPr>
        <w:t>— создавать трудовому коллективу необходимые условия для выполнения им своих полномочий. Всемерно поддержи</w:t>
      </w:r>
      <w:r>
        <w:rPr>
          <w:color w:val="000000"/>
          <w:sz w:val="28"/>
          <w:szCs w:val="28"/>
        </w:rPr>
        <w:softHyphen/>
        <w:t>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w:t>
      </w:r>
      <w:r>
        <w:rPr>
          <w:color w:val="000000"/>
          <w:sz w:val="28"/>
          <w:szCs w:val="28"/>
        </w:rPr>
        <w:softHyphen/>
        <w:t>водственные совещания и различные формы обществен</w:t>
      </w:r>
      <w:r>
        <w:rPr>
          <w:color w:val="000000"/>
          <w:sz w:val="28"/>
          <w:szCs w:val="28"/>
        </w:rPr>
        <w:softHyphen/>
        <w:t>ной самодеятельности; своевременно рассматривать кри</w:t>
      </w:r>
      <w:r>
        <w:rPr>
          <w:color w:val="000000"/>
          <w:sz w:val="28"/>
          <w:szCs w:val="28"/>
        </w:rPr>
        <w:softHyphen/>
        <w:t>тические замечания работников и сообщать им о приня</w:t>
      </w:r>
      <w:r>
        <w:rPr>
          <w:color w:val="000000"/>
          <w:sz w:val="28"/>
          <w:szCs w:val="28"/>
        </w:rPr>
        <w:softHyphen/>
        <w:t>тых мерах.</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Администрация школы несет ответственность за жизнь и здоровье учащихся, воспитанников во время пребывания их в школе и участия в мероприятиях, организуемых школой. Обо всех случаях трав</w:t>
      </w:r>
      <w:r w:rsidRPr="00907748">
        <w:rPr>
          <w:color w:val="000000"/>
          <w:sz w:val="28"/>
          <w:szCs w:val="28"/>
        </w:rPr>
        <w:softHyphen/>
        <w:t>матизма сообщает в управление образования в установленном порядке.</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lastRenderedPageBreak/>
        <w:t>Администрация школы осуществляет свои полномочия в соответствующих случаях совместно или по согласованию с профсоюзным комитетом, а также с учетом полномочий трудо</w:t>
      </w:r>
      <w:r w:rsidRPr="00907748">
        <w:rPr>
          <w:color w:val="000000"/>
          <w:sz w:val="28"/>
          <w:szCs w:val="28"/>
        </w:rPr>
        <w:softHyphen/>
        <w:t>вого коллектива.</w:t>
      </w:r>
    </w:p>
    <w:p w:rsidR="00B135DC" w:rsidRPr="00C95D8E" w:rsidRDefault="00C95D8E" w:rsidP="00C95D8E">
      <w:pPr>
        <w:shd w:val="clear" w:color="auto" w:fill="FFFFFF"/>
        <w:autoSpaceDE w:val="0"/>
        <w:ind w:left="360"/>
        <w:jc w:val="center"/>
        <w:rPr>
          <w:b/>
          <w:bCs/>
          <w:color w:val="000000"/>
          <w:sz w:val="28"/>
          <w:szCs w:val="28"/>
          <w:u w:val="single"/>
        </w:rPr>
      </w:pPr>
      <w:r>
        <w:rPr>
          <w:b/>
          <w:bCs/>
          <w:color w:val="000000"/>
          <w:sz w:val="28"/>
          <w:szCs w:val="28"/>
          <w:u w:val="single"/>
        </w:rPr>
        <w:t xml:space="preserve">7. </w:t>
      </w:r>
      <w:r w:rsidR="00FF1982" w:rsidRPr="00C95D8E">
        <w:rPr>
          <w:b/>
          <w:bCs/>
          <w:color w:val="000000"/>
          <w:sz w:val="28"/>
          <w:szCs w:val="28"/>
          <w:u w:val="single"/>
        </w:rPr>
        <w:t>Рабочее время и его использование, время отдыха</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 xml:space="preserve">В школе, в дошкольной группе  установлена пятидневная рабочая неделя с двумя  выходными  днями. </w:t>
      </w:r>
    </w:p>
    <w:p w:rsidR="00B135DC" w:rsidRDefault="00FF1982">
      <w:pPr>
        <w:shd w:val="clear" w:color="auto" w:fill="FFFFFF"/>
        <w:autoSpaceDE w:val="0"/>
        <w:jc w:val="both"/>
        <w:rPr>
          <w:color w:val="000000"/>
          <w:sz w:val="28"/>
          <w:szCs w:val="28"/>
        </w:rPr>
      </w:pPr>
      <w:r>
        <w:rPr>
          <w:color w:val="000000"/>
          <w:sz w:val="28"/>
          <w:szCs w:val="28"/>
        </w:rPr>
        <w:t>Начало учебных занятий — 8 часов 00 минут.</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Время начала и окончания работы для каждого работни</w:t>
      </w:r>
      <w:r w:rsidRPr="00907748">
        <w:rPr>
          <w:color w:val="000000"/>
          <w:sz w:val="28"/>
          <w:szCs w:val="28"/>
        </w:rPr>
        <w:softHyphen/>
        <w:t>ка определяется учебным расписанием и должностными обязан</w:t>
      </w:r>
      <w:r w:rsidRPr="00907748">
        <w:rPr>
          <w:color w:val="000000"/>
          <w:sz w:val="28"/>
          <w:szCs w:val="28"/>
        </w:rPr>
        <w:softHyphen/>
        <w:t>ностями, возлагаемыми на них Уставом средней общеобразова</w:t>
      </w:r>
      <w:r w:rsidRPr="00907748">
        <w:rPr>
          <w:color w:val="000000"/>
          <w:sz w:val="28"/>
          <w:szCs w:val="28"/>
        </w:rPr>
        <w:softHyphen/>
        <w:t>тельной школы по согласованию с профсоюзной организацией. Для водителя установить шестидневную рабочую неделю для выезда на внеклассные мероприятия.</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Рабочее время педагогических работников определяет</w:t>
      </w:r>
      <w:r w:rsidRPr="00907748">
        <w:rPr>
          <w:color w:val="000000"/>
          <w:sz w:val="28"/>
          <w:szCs w:val="28"/>
        </w:rPr>
        <w:softHyphen/>
        <w:t>ся учебным расписанием и должностными обязанностями, воз</w:t>
      </w:r>
      <w:r w:rsidRPr="00907748">
        <w:rPr>
          <w:color w:val="000000"/>
          <w:sz w:val="28"/>
          <w:szCs w:val="28"/>
        </w:rPr>
        <w:softHyphen/>
        <w:t>лагаемыми на них Уставом средней общеобразовательной шко</w:t>
      </w:r>
      <w:r w:rsidRPr="00907748">
        <w:rPr>
          <w:color w:val="000000"/>
          <w:sz w:val="28"/>
          <w:szCs w:val="28"/>
        </w:rPr>
        <w:softHyphen/>
        <w:t>лы и Правилами внутреннего трудового распорядка.</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Администрация школы обязана организовать учет явки на работу и ухода с работы.</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Продолжительность рабочего дня обслуживающего пер</w:t>
      </w:r>
      <w:r w:rsidRPr="00907748">
        <w:rPr>
          <w:color w:val="000000"/>
          <w:sz w:val="28"/>
          <w:szCs w:val="28"/>
        </w:rPr>
        <w:softHyphen/>
        <w:t>сонала и рабочих определяется графиком сменности, составля</w:t>
      </w:r>
      <w:r w:rsidRPr="00907748">
        <w:rPr>
          <w:color w:val="000000"/>
          <w:sz w:val="28"/>
          <w:szCs w:val="28"/>
        </w:rPr>
        <w:softHyphen/>
        <w:t>емым с соблюдением установленной продолжительности рабо</w:t>
      </w:r>
      <w:r w:rsidRPr="00907748">
        <w:rPr>
          <w:color w:val="000000"/>
          <w:sz w:val="28"/>
          <w:szCs w:val="28"/>
        </w:rPr>
        <w:softHyphen/>
        <w:t>чего времени за неделю или другой учетный период, и утверж</w:t>
      </w:r>
      <w:r w:rsidRPr="00907748">
        <w:rPr>
          <w:color w:val="000000"/>
          <w:sz w:val="28"/>
          <w:szCs w:val="28"/>
        </w:rPr>
        <w:softHyphen/>
        <w:t>дается администрацией школы по согласованию с профсоюзным комитетом. График сменности должен быть объявлен работни</w:t>
      </w:r>
      <w:r w:rsidRPr="00907748">
        <w:rPr>
          <w:color w:val="000000"/>
          <w:sz w:val="28"/>
          <w:szCs w:val="28"/>
        </w:rPr>
        <w:softHyphen/>
        <w:t>кам под расписку.</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В графике указываются часы работы и перерыва для от</w:t>
      </w:r>
      <w:r w:rsidRPr="00907748">
        <w:rPr>
          <w:color w:val="000000"/>
          <w:sz w:val="28"/>
          <w:szCs w:val="28"/>
        </w:rPr>
        <w:softHyphen/>
        <w:t>дыха и приема пищи.</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Работа в праздничные и выходные дни запрещена. При</w:t>
      </w:r>
      <w:r w:rsidRPr="00907748">
        <w:rPr>
          <w:color w:val="000000"/>
          <w:sz w:val="28"/>
          <w:szCs w:val="28"/>
        </w:rPr>
        <w:softHyphen/>
        <w:t>влечение отдельных работников школы (учителей, воспитате</w:t>
      </w:r>
      <w:r w:rsidRPr="00907748">
        <w:rPr>
          <w:color w:val="000000"/>
          <w:sz w:val="28"/>
          <w:szCs w:val="28"/>
        </w:rPr>
        <w:softHyphen/>
        <w:t>лей и других работников) к дежурству в выходные и праздничные дни допуска</w:t>
      </w:r>
      <w:r w:rsidRPr="00907748">
        <w:rPr>
          <w:color w:val="000000"/>
          <w:sz w:val="28"/>
          <w:szCs w:val="28"/>
        </w:rPr>
        <w:softHyphen/>
        <w:t>ется в исключительных случаях, предусмотренных законода</w:t>
      </w:r>
      <w:r w:rsidRPr="00907748">
        <w:rPr>
          <w:color w:val="000000"/>
          <w:sz w:val="28"/>
          <w:szCs w:val="28"/>
        </w:rPr>
        <w:softHyphen/>
        <w:t>тельством, с согласия профсоюзного комитета школы, по пись</w:t>
      </w:r>
      <w:r w:rsidRPr="00907748">
        <w:rPr>
          <w:color w:val="000000"/>
          <w:sz w:val="28"/>
          <w:szCs w:val="28"/>
        </w:rPr>
        <w:softHyphen/>
        <w:t>менному приказу администрации.</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Дни отдыха за дежурство или работу в выходные и празд</w:t>
      </w:r>
      <w:r w:rsidRPr="00907748">
        <w:rPr>
          <w:color w:val="000000"/>
          <w:sz w:val="28"/>
          <w:szCs w:val="28"/>
        </w:rPr>
        <w:softHyphen/>
        <w:t>ничные дни предоставляются в порядке, предусмотренном дей</w:t>
      </w:r>
      <w:r w:rsidRPr="00907748">
        <w:rPr>
          <w:color w:val="000000"/>
          <w:sz w:val="28"/>
          <w:szCs w:val="28"/>
        </w:rPr>
        <w:softHyphen/>
        <w:t>ствующим законодательством, или с согласия работника в ка</w:t>
      </w:r>
      <w:r w:rsidRPr="00907748">
        <w:rPr>
          <w:color w:val="000000"/>
          <w:sz w:val="28"/>
          <w:szCs w:val="28"/>
        </w:rPr>
        <w:softHyphen/>
        <w:t>никулярное время, не совпадающее с очередным отпуском.</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Запрещается привлекать к дежурству и к некоторым видам работ в выходные и праздничные дни беременных жен</w:t>
      </w:r>
      <w:r w:rsidRPr="00907748">
        <w:rPr>
          <w:color w:val="000000"/>
          <w:sz w:val="28"/>
          <w:szCs w:val="28"/>
        </w:rPr>
        <w:softHyphen/>
        <w:t>щин и матерей, имеющих детей в возрасте до 12 лет.</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Запрещается проведение учебных занятий без поурочного плана, конкретизированного для данной группы учащихся или класса учебного плана.</w:t>
      </w:r>
    </w:p>
    <w:p w:rsidR="00B135DC" w:rsidRPr="00907748" w:rsidRDefault="00FF1982" w:rsidP="000B3FA2">
      <w:pPr>
        <w:pStyle w:val="a9"/>
        <w:numPr>
          <w:ilvl w:val="1"/>
          <w:numId w:val="45"/>
        </w:numPr>
        <w:jc w:val="both"/>
        <w:rPr>
          <w:color w:val="000000"/>
          <w:sz w:val="28"/>
          <w:szCs w:val="28"/>
        </w:rPr>
      </w:pPr>
      <w:r w:rsidRPr="00907748">
        <w:rPr>
          <w:color w:val="000000"/>
          <w:sz w:val="28"/>
          <w:szCs w:val="28"/>
        </w:rPr>
        <w:lastRenderedPageBreak/>
        <w:t>Время осенних, зимних и весенних каникул, а также время летних каникул, не совпадающее с очередным отпуском, считать рабочими днями за исключением выходных и праздничных дней. Во время каникул педагогические работники привлекаются  администрацией школы к педагогической и организационной работе в пределах времени, на превышающей средней учебной нагрузки в день.  График работы в каникулы доводится не позднее 2 дней до начала каникул.</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График отпусков составляется администрацией  в соответствии с производственной необходимостью  школы за 2 недели до начала года с ознакомлением работников и выдачей уведомления.</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Учитель к первому дню каждого  учебного года иметь рабочий и  календарный тематический план.</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График работы для технического персонала установить в две смены.</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Начало работы дежурного технического персонала 1 смены согласно утвержденного графика работы не позднее 8 часов 00 минут. Конец рабочего времени для 2 смены в 20 часов 00 минут.</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Дежурный технический персонал 2 смены передает дежурство сторожу.</w:t>
      </w:r>
    </w:p>
    <w:p w:rsidR="00B135DC" w:rsidRPr="00C95D8E" w:rsidRDefault="00C95D8E" w:rsidP="00C95D8E">
      <w:pPr>
        <w:shd w:val="clear" w:color="auto" w:fill="FFFFFF"/>
        <w:autoSpaceDE w:val="0"/>
        <w:ind w:left="360"/>
        <w:jc w:val="center"/>
        <w:rPr>
          <w:b/>
          <w:bCs/>
          <w:color w:val="000000"/>
          <w:sz w:val="28"/>
          <w:szCs w:val="28"/>
          <w:u w:val="single"/>
        </w:rPr>
      </w:pPr>
      <w:r>
        <w:rPr>
          <w:b/>
          <w:bCs/>
          <w:color w:val="000000"/>
          <w:sz w:val="28"/>
          <w:szCs w:val="28"/>
          <w:u w:val="single"/>
        </w:rPr>
        <w:t xml:space="preserve">8. </w:t>
      </w:r>
      <w:r w:rsidR="00FF1982" w:rsidRPr="00C95D8E">
        <w:rPr>
          <w:b/>
          <w:bCs/>
          <w:color w:val="000000"/>
          <w:sz w:val="28"/>
          <w:szCs w:val="28"/>
          <w:u w:val="single"/>
        </w:rPr>
        <w:t>Действия участников образовательного и воспитательного процесса</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Посторонние лица могут присутствовать во время урока, в классе (группе) только с разрешения директора школы или его заместителей и согласия учителя.</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Вход в класс (группу) после начала урока (занятий) раз</w:t>
      </w:r>
      <w:r w:rsidRPr="00907748">
        <w:rPr>
          <w:color w:val="000000"/>
          <w:sz w:val="28"/>
          <w:szCs w:val="28"/>
        </w:rPr>
        <w:softHyphen/>
        <w:t>решается в исключительных случаях только директору школы и его заместителям (например: по домашним обстоятельствам, по аварийной ситуации, для объявления изменений в расписа</w:t>
      </w:r>
      <w:r w:rsidRPr="00907748">
        <w:rPr>
          <w:color w:val="000000"/>
          <w:sz w:val="28"/>
          <w:szCs w:val="28"/>
        </w:rPr>
        <w:softHyphen/>
        <w:t>нии, для вызова учащихся и т.д.).</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Не разрешается делать педагогическим работникам за</w:t>
      </w:r>
      <w:r w:rsidRPr="00907748">
        <w:rPr>
          <w:color w:val="000000"/>
          <w:sz w:val="28"/>
          <w:szCs w:val="28"/>
        </w:rPr>
        <w:softHyphen/>
        <w:t>мечания по поводу их работы во время проведения урока (заня</w:t>
      </w:r>
      <w:r w:rsidRPr="00907748">
        <w:rPr>
          <w:color w:val="000000"/>
          <w:sz w:val="28"/>
          <w:szCs w:val="28"/>
        </w:rPr>
        <w:softHyphen/>
        <w:t>тий) и в присутствии учащихся.</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Взаимоотношения между всеми участниками образова</w:t>
      </w:r>
      <w:r w:rsidRPr="00907748">
        <w:rPr>
          <w:color w:val="000000"/>
          <w:sz w:val="28"/>
          <w:szCs w:val="28"/>
        </w:rPr>
        <w:softHyphen/>
        <w:t>тельного и воспитательного процесса строятся на взаимоуваже</w:t>
      </w:r>
      <w:r w:rsidRPr="00907748">
        <w:rPr>
          <w:color w:val="000000"/>
          <w:sz w:val="28"/>
          <w:szCs w:val="28"/>
        </w:rPr>
        <w:softHyphen/>
        <w:t>нии, с соблюдением принципов педагогической этики.</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Официально участники образовательного процесса в ра</w:t>
      </w:r>
      <w:r w:rsidRPr="00907748">
        <w:rPr>
          <w:color w:val="000000"/>
          <w:sz w:val="28"/>
          <w:szCs w:val="28"/>
        </w:rPr>
        <w:softHyphen/>
        <w:t>бочее время обращаются друг к другу на «Вы» и по имени-отче</w:t>
      </w:r>
      <w:r w:rsidRPr="00907748">
        <w:rPr>
          <w:color w:val="000000"/>
          <w:sz w:val="28"/>
          <w:szCs w:val="28"/>
        </w:rPr>
        <w:softHyphen/>
        <w:t>ству.</w:t>
      </w:r>
    </w:p>
    <w:p w:rsidR="00B135DC" w:rsidRPr="00C95D8E" w:rsidRDefault="00C95D8E" w:rsidP="00C95D8E">
      <w:pPr>
        <w:shd w:val="clear" w:color="auto" w:fill="FFFFFF"/>
        <w:autoSpaceDE w:val="0"/>
        <w:ind w:left="360"/>
        <w:jc w:val="center"/>
        <w:rPr>
          <w:b/>
          <w:bCs/>
          <w:color w:val="000000"/>
          <w:sz w:val="28"/>
          <w:szCs w:val="28"/>
          <w:u w:val="single"/>
        </w:rPr>
      </w:pPr>
      <w:r>
        <w:rPr>
          <w:b/>
          <w:bCs/>
          <w:color w:val="000000"/>
          <w:sz w:val="28"/>
          <w:szCs w:val="28"/>
          <w:u w:val="single"/>
        </w:rPr>
        <w:t xml:space="preserve">9. </w:t>
      </w:r>
      <w:r w:rsidR="00FF1982" w:rsidRPr="00C95D8E">
        <w:rPr>
          <w:b/>
          <w:bCs/>
          <w:color w:val="000000"/>
          <w:sz w:val="28"/>
          <w:szCs w:val="28"/>
          <w:u w:val="single"/>
        </w:rPr>
        <w:t>Учебная деятельность</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Расписание занятий составляется и утверждается ад</w:t>
      </w:r>
      <w:r w:rsidRPr="00907748">
        <w:rPr>
          <w:color w:val="000000"/>
          <w:sz w:val="28"/>
          <w:szCs w:val="28"/>
        </w:rPr>
        <w:softHyphen/>
        <w:t>министрацией по согласованию с профсоюзным комитетом с учетом обеспечения педагогической целесообразности, соблю</w:t>
      </w:r>
      <w:r w:rsidRPr="00907748">
        <w:rPr>
          <w:color w:val="000000"/>
          <w:sz w:val="28"/>
          <w:szCs w:val="28"/>
        </w:rPr>
        <w:softHyphen/>
        <w:t>дением санитарно-гигиенических норм и максимальной эко</w:t>
      </w:r>
      <w:r w:rsidRPr="00907748">
        <w:rPr>
          <w:color w:val="000000"/>
          <w:sz w:val="28"/>
          <w:szCs w:val="28"/>
        </w:rPr>
        <w:softHyphen/>
        <w:t>номии времени учителя на основании учебного плана, обязатель</w:t>
      </w:r>
      <w:r w:rsidRPr="00907748">
        <w:rPr>
          <w:color w:val="000000"/>
          <w:sz w:val="28"/>
          <w:szCs w:val="28"/>
        </w:rPr>
        <w:softHyphen/>
        <w:t>ного для выполнения.</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lastRenderedPageBreak/>
        <w:t>Педагогическим работникам, там, когда возможно, предусматривается один день в неделю, свободный от уроков, для методической работы и повышения квалификации.</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Пропуск, перенос, отмена, сокращение или досрочное окончание уроков, факультативов, кружков, секций и т.д. по усмотрению учителей и учащихся без согласования с админис</w:t>
      </w:r>
      <w:r w:rsidRPr="00907748">
        <w:rPr>
          <w:color w:val="000000"/>
          <w:sz w:val="28"/>
          <w:szCs w:val="28"/>
        </w:rPr>
        <w:softHyphen/>
        <w:t>трацией не допускается.</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В целях обеспечения непрерывности учебного процесса при невозможности проведения учителем занятий по уважи</w:t>
      </w:r>
      <w:r w:rsidRPr="00907748">
        <w:rPr>
          <w:color w:val="000000"/>
          <w:sz w:val="28"/>
          <w:szCs w:val="28"/>
        </w:rPr>
        <w:softHyphen/>
        <w:t>тельным причинам он должен немедленно поставить в извест</w:t>
      </w:r>
      <w:r w:rsidRPr="00907748">
        <w:rPr>
          <w:color w:val="000000"/>
          <w:sz w:val="28"/>
          <w:szCs w:val="28"/>
        </w:rPr>
        <w:softHyphen/>
        <w:t>ность об этом администрацию школы.</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w:t>
      </w:r>
      <w:r w:rsidRPr="00907748">
        <w:rPr>
          <w:color w:val="000000"/>
          <w:sz w:val="28"/>
          <w:szCs w:val="28"/>
        </w:rPr>
        <w:softHyphen/>
        <w:t>нистрация обязана предоставить возможности для этого, вклю</w:t>
      </w:r>
      <w:r w:rsidRPr="00907748">
        <w:rPr>
          <w:color w:val="000000"/>
          <w:sz w:val="28"/>
          <w:szCs w:val="28"/>
        </w:rPr>
        <w:softHyphen/>
        <w:t>чая замену занятий, изменение расписания и т.д.</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Педагогический работник не имеет права опаздывать на учебные занятия. Учитель должен быть на рабочем месте за 20 минут до начала уроков, учащиеся — за 5 минут. Учитель и уча</w:t>
      </w:r>
      <w:r w:rsidRPr="00907748">
        <w:rPr>
          <w:color w:val="000000"/>
          <w:sz w:val="28"/>
          <w:szCs w:val="28"/>
        </w:rPr>
        <w:softHyphen/>
        <w:t>щиеся готовятся к уроку до звонка. Появление в классе и подго</w:t>
      </w:r>
      <w:r w:rsidRPr="00907748">
        <w:rPr>
          <w:color w:val="000000"/>
          <w:sz w:val="28"/>
          <w:szCs w:val="28"/>
        </w:rPr>
        <w:softHyphen/>
        <w:t>товка к уроку после звонка считается нарушением трудовой дис</w:t>
      </w:r>
      <w:r w:rsidRPr="00907748">
        <w:rPr>
          <w:color w:val="000000"/>
          <w:sz w:val="28"/>
          <w:szCs w:val="28"/>
        </w:rPr>
        <w:softHyphen/>
        <w:t>циплины. Время перемены является рабочим временем админи</w:t>
      </w:r>
      <w:r w:rsidRPr="00907748">
        <w:rPr>
          <w:color w:val="000000"/>
          <w:sz w:val="28"/>
          <w:szCs w:val="28"/>
        </w:rPr>
        <w:softHyphen/>
        <w:t>стратора, учителя, классного руководителя, воспитателя.</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Время урока должно использоваться рационально: Не допускается систематическое отвлечение на посторонние темы. Также не допускается использование перемены для рабочей деятельности.</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Учитель не имеет права покидать класс во время учеб</w:t>
      </w:r>
      <w:r w:rsidRPr="00907748">
        <w:rPr>
          <w:color w:val="000000"/>
          <w:sz w:val="28"/>
          <w:szCs w:val="28"/>
        </w:rPr>
        <w:softHyphen/>
        <w:t>ных занятий или заниматься посторонней деятельностью. Во время учебных занятий учитель несет ответственность за жизнь, безопасность и здоровье учащихся.</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Ответственным за ведение классной документации, за оформление личных дел, дневников, за оформление и ведение об</w:t>
      </w:r>
      <w:r w:rsidRPr="00907748">
        <w:rPr>
          <w:color w:val="000000"/>
          <w:sz w:val="28"/>
          <w:szCs w:val="28"/>
        </w:rPr>
        <w:softHyphen/>
        <w:t>щей части классного журнала является классный руководитель.</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Классный журнал заполняется согласно имеющейся в нем инструкции каждым учителем. Записи о проведенных уро</w:t>
      </w:r>
      <w:r w:rsidRPr="00907748">
        <w:rPr>
          <w:color w:val="000000"/>
          <w:sz w:val="28"/>
          <w:szCs w:val="28"/>
        </w:rPr>
        <w:softHyphen/>
        <w:t>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Отчеты по ведению журнала и выполнению учебного плана проводятся в сроки, установленные администрацией. Перенос сроков отчета по инициативе учителей (классных руководителей, воспитателей), а также уклонение от них недопу</w:t>
      </w:r>
      <w:r w:rsidRPr="00907748">
        <w:rPr>
          <w:color w:val="000000"/>
          <w:sz w:val="28"/>
          <w:szCs w:val="28"/>
        </w:rPr>
        <w:softHyphen/>
        <w:t>стимы и являются нарушением трудовой дисциплины.</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lastRenderedPageBreak/>
        <w:t>Перед началом урока учитель проверяет готовность учащихся и класса к уроку. Санитарное состояние учебного по</w:t>
      </w:r>
      <w:r w:rsidRPr="00907748">
        <w:rPr>
          <w:color w:val="000000"/>
          <w:sz w:val="28"/>
          <w:szCs w:val="28"/>
        </w:rPr>
        <w:softHyphen/>
        <w:t>мещения. В случае, если класс не подготовлен должным обра</w:t>
      </w:r>
      <w:r w:rsidRPr="00907748">
        <w:rPr>
          <w:color w:val="000000"/>
          <w:sz w:val="28"/>
          <w:szCs w:val="28"/>
        </w:rPr>
        <w:softHyphen/>
        <w:t>зом к занятиям, учитель не должен начинать занятий до приве</w:t>
      </w:r>
      <w:r w:rsidRPr="00907748">
        <w:rPr>
          <w:color w:val="000000"/>
          <w:sz w:val="28"/>
          <w:szCs w:val="28"/>
        </w:rPr>
        <w:softHyphen/>
        <w:t>дения учебного помещения в полную готовность. Обо всех слу</w:t>
      </w:r>
      <w:r w:rsidRPr="00907748">
        <w:rPr>
          <w:color w:val="000000"/>
          <w:sz w:val="28"/>
          <w:szCs w:val="28"/>
        </w:rPr>
        <w:softHyphen/>
        <w:t>чаях задержки урока из-за неподготовленности учебного поме</w:t>
      </w:r>
      <w:r w:rsidRPr="00907748">
        <w:rPr>
          <w:color w:val="000000"/>
          <w:sz w:val="28"/>
          <w:szCs w:val="28"/>
        </w:rPr>
        <w:softHyphen/>
        <w:t>щения учитель должен сообщить в тот же день заведующему кабинетом или администрации школы.</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После звонка с урока учитель сообщает учащимся об окончании занятий и дает разрешение на выход из класса.</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Учитель несет ответственность за сохранность имуще</w:t>
      </w:r>
      <w:r w:rsidRPr="00907748">
        <w:rPr>
          <w:color w:val="000000"/>
          <w:sz w:val="28"/>
          <w:szCs w:val="28"/>
        </w:rPr>
        <w:softHyphen/>
        <w:t>ства, чистоту и порядок своего учебного помещения. В случае обнаружения каких-либо пропаж, поломок или порчи оборудо</w:t>
      </w:r>
      <w:r w:rsidRPr="00907748">
        <w:rPr>
          <w:color w:val="000000"/>
          <w:sz w:val="28"/>
          <w:szCs w:val="28"/>
        </w:rPr>
        <w:softHyphen/>
        <w:t>вания, учитель принимает меры по выяснению обстоятельств происшествия, и о принятых мерах сообщает администрации.</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Каждый учитель, имеющий в учебном помещении обо</w:t>
      </w:r>
      <w:r w:rsidRPr="00907748">
        <w:rPr>
          <w:color w:val="000000"/>
          <w:sz w:val="28"/>
          <w:szCs w:val="28"/>
        </w:rPr>
        <w:softHyphen/>
        <w:t>рудование и пособия для работы, несет за них материальную ответственность.</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Закрепление рабочих мест за учащимися производит классный руководитель по согласованию с заведующим каби</w:t>
      </w:r>
      <w:r w:rsidRPr="00907748">
        <w:rPr>
          <w:color w:val="000000"/>
          <w:sz w:val="28"/>
          <w:szCs w:val="28"/>
        </w:rPr>
        <w:softHyphen/>
        <w:t>нетом. В случае необходимости (дефекты у детей органов зре</w:t>
      </w:r>
      <w:r w:rsidRPr="00907748">
        <w:rPr>
          <w:color w:val="000000"/>
          <w:sz w:val="28"/>
          <w:szCs w:val="28"/>
        </w:rPr>
        <w:softHyphen/>
        <w:t>ния, слуха) проводится консультация с врачом.</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При вызове учащихся для ответа учитель должен по</w:t>
      </w:r>
      <w:r w:rsidRPr="00907748">
        <w:rPr>
          <w:color w:val="000000"/>
          <w:sz w:val="28"/>
          <w:szCs w:val="28"/>
        </w:rPr>
        <w:softHyphen/>
        <w:t>требовать предъявления дневников.</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Оценку, полученную учеником за ответ, учитель объявля</w:t>
      </w:r>
      <w:r w:rsidRPr="00907748">
        <w:rPr>
          <w:color w:val="000000"/>
          <w:sz w:val="28"/>
          <w:szCs w:val="28"/>
        </w:rPr>
        <w:softHyphen/>
        <w:t>ет классу и заносит ее в классный журнал и дневник учащегося.</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Учитель берет классный журнал и возвращает в учительскую по окончании уроков.</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Учитель обязан лично отмечать отсутствующих в класс</w:t>
      </w:r>
      <w:r w:rsidRPr="00907748">
        <w:rPr>
          <w:color w:val="000000"/>
          <w:sz w:val="28"/>
          <w:szCs w:val="28"/>
        </w:rPr>
        <w:softHyphen/>
        <w:t>ном журнале на каждом уроке.</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Учитель дает домашнее задание до звонка. Записыва</w:t>
      </w:r>
      <w:r w:rsidRPr="00907748">
        <w:rPr>
          <w:color w:val="000000"/>
          <w:sz w:val="28"/>
          <w:szCs w:val="28"/>
        </w:rPr>
        <w:softHyphen/>
        <w:t>ет его на доске и следит за записью задания учащимися в своих дневниках.</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Учитель обязан записать в классном журнале содержа</w:t>
      </w:r>
      <w:r w:rsidRPr="00907748">
        <w:rPr>
          <w:color w:val="000000"/>
          <w:sz w:val="28"/>
          <w:szCs w:val="28"/>
        </w:rPr>
        <w:softHyphen/>
        <w:t>ние урока и домашнее задание учащимся.</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Учителя обязаны анализировать пропуски занятий учащимися, немедленно принимать меры к выяснению причин пропусков и к ликвидации пропусков по неуважительным причинам. Ни один пропуск не должен оставаться без реакции учи</w:t>
      </w:r>
      <w:r w:rsidRPr="00907748">
        <w:rPr>
          <w:color w:val="000000"/>
          <w:sz w:val="28"/>
          <w:szCs w:val="28"/>
        </w:rPr>
        <w:softHyphen/>
        <w:t>теля. Организует и координирует работу в этом направлении классный руководитель.</w:t>
      </w:r>
    </w:p>
    <w:p w:rsidR="00B135DC" w:rsidRDefault="00FF1982" w:rsidP="000B3FA2">
      <w:pPr>
        <w:pStyle w:val="ConsNonformat"/>
        <w:numPr>
          <w:ilvl w:val="1"/>
          <w:numId w:val="45"/>
        </w:numPr>
        <w:ind w:right="-20"/>
        <w:jc w:val="both"/>
        <w:rPr>
          <w:rFonts w:ascii="Times New Roman" w:hAnsi="Times New Roman" w:cs="Times New Roman"/>
          <w:bCs/>
          <w:iCs/>
          <w:sz w:val="28"/>
          <w:szCs w:val="28"/>
        </w:rPr>
      </w:pPr>
      <w:r>
        <w:rPr>
          <w:rFonts w:ascii="Times New Roman" w:hAnsi="Times New Roman" w:cs="Times New Roman"/>
          <w:bCs/>
          <w:iCs/>
          <w:sz w:val="28"/>
          <w:szCs w:val="28"/>
        </w:rPr>
        <w:t>Учреждение устанавливает максимальный объем образовательной нагрузки детей дошкольной группы во время занятий, соответствующих требованиям санитарным правилам (младшая группа – 10 занятий, длительность не более 10 -15 минут; средняя группа -11 занятий, не более 20 минут; старшая группа – 15 занятий, длительность не более 20 - 25 минут).</w:t>
      </w:r>
    </w:p>
    <w:p w:rsidR="00B135DC" w:rsidRDefault="00FF1982" w:rsidP="000B3FA2">
      <w:pPr>
        <w:pStyle w:val="ConsNonformat"/>
        <w:numPr>
          <w:ilvl w:val="1"/>
          <w:numId w:val="45"/>
        </w:numPr>
        <w:ind w:right="-20"/>
        <w:jc w:val="both"/>
        <w:rPr>
          <w:rFonts w:ascii="Times New Roman" w:hAnsi="Times New Roman" w:cs="Times New Roman"/>
          <w:bCs/>
          <w:iCs/>
          <w:sz w:val="28"/>
          <w:szCs w:val="28"/>
        </w:rPr>
      </w:pPr>
      <w:r>
        <w:rPr>
          <w:rFonts w:ascii="Times New Roman" w:hAnsi="Times New Roman" w:cs="Times New Roman"/>
          <w:bCs/>
          <w:iCs/>
          <w:sz w:val="28"/>
          <w:szCs w:val="28"/>
        </w:rPr>
        <w:lastRenderedPageBreak/>
        <w:t>Режим работы в дошкольной группе установлен учредителем, исходя из потребностей семьи и возможностей бюджетного финансирования Учреждения, и является следующим:</w:t>
      </w:r>
    </w:p>
    <w:p w:rsidR="00B135DC" w:rsidRDefault="00FF1982" w:rsidP="00907748">
      <w:pPr>
        <w:pStyle w:val="ConsNonformat"/>
        <w:ind w:left="720" w:right="-20"/>
        <w:jc w:val="both"/>
        <w:rPr>
          <w:rFonts w:ascii="Times New Roman" w:hAnsi="Times New Roman" w:cs="Times New Roman"/>
          <w:bCs/>
          <w:iCs/>
          <w:sz w:val="28"/>
          <w:szCs w:val="28"/>
        </w:rPr>
      </w:pPr>
      <w:r>
        <w:rPr>
          <w:rFonts w:ascii="Times New Roman" w:hAnsi="Times New Roman" w:cs="Times New Roman"/>
          <w:bCs/>
          <w:iCs/>
          <w:sz w:val="28"/>
          <w:szCs w:val="28"/>
        </w:rPr>
        <w:t>- рабочая неделя пятидневная;</w:t>
      </w:r>
    </w:p>
    <w:p w:rsidR="00B135DC" w:rsidRDefault="00FF1982" w:rsidP="00907748">
      <w:pPr>
        <w:pStyle w:val="ConsNonformat"/>
        <w:ind w:left="720" w:right="-20"/>
        <w:jc w:val="both"/>
        <w:rPr>
          <w:rFonts w:ascii="Times New Roman" w:hAnsi="Times New Roman" w:cs="Times New Roman"/>
          <w:bCs/>
          <w:iCs/>
          <w:sz w:val="28"/>
          <w:szCs w:val="28"/>
        </w:rPr>
      </w:pPr>
      <w:r>
        <w:rPr>
          <w:rFonts w:ascii="Times New Roman" w:hAnsi="Times New Roman" w:cs="Times New Roman"/>
          <w:bCs/>
          <w:iCs/>
          <w:sz w:val="28"/>
          <w:szCs w:val="28"/>
        </w:rPr>
        <w:t xml:space="preserve">- длительность работы дошкольной группы девятичасовая; </w:t>
      </w:r>
    </w:p>
    <w:p w:rsidR="00B135DC" w:rsidRDefault="00FF1982" w:rsidP="00907748">
      <w:pPr>
        <w:pStyle w:val="ConsNonformat"/>
        <w:ind w:left="720" w:right="-20"/>
        <w:jc w:val="both"/>
        <w:rPr>
          <w:rFonts w:ascii="Times New Roman" w:hAnsi="Times New Roman" w:cs="Times New Roman"/>
          <w:bCs/>
          <w:iCs/>
          <w:sz w:val="28"/>
          <w:szCs w:val="28"/>
        </w:rPr>
      </w:pPr>
      <w:r>
        <w:rPr>
          <w:rFonts w:ascii="Times New Roman" w:hAnsi="Times New Roman" w:cs="Times New Roman"/>
          <w:bCs/>
          <w:iCs/>
          <w:sz w:val="28"/>
          <w:szCs w:val="28"/>
        </w:rPr>
        <w:t>- ежедневный график работы с 8.00. до 17.00.</w:t>
      </w:r>
    </w:p>
    <w:p w:rsidR="00B135DC" w:rsidRDefault="00FF1982" w:rsidP="000B3FA2">
      <w:pPr>
        <w:pStyle w:val="ConsNonformat"/>
        <w:numPr>
          <w:ilvl w:val="1"/>
          <w:numId w:val="45"/>
        </w:numPr>
        <w:ind w:right="-20"/>
        <w:jc w:val="both"/>
        <w:rPr>
          <w:rFonts w:ascii="Times New Roman" w:hAnsi="Times New Roman" w:cs="Times New Roman"/>
          <w:sz w:val="28"/>
          <w:szCs w:val="28"/>
        </w:rPr>
      </w:pPr>
      <w:r>
        <w:rPr>
          <w:rFonts w:ascii="Times New Roman" w:hAnsi="Times New Roman" w:cs="Times New Roman"/>
          <w:sz w:val="28"/>
          <w:szCs w:val="28"/>
        </w:rPr>
        <w:t>Длительность пребывания детей в группе кратковременного пребывания, регулируется договором с родителями от 3-х до 5-х  часов. Рабочая неделя пятидневная; ежедневный график работы с 9.00 до 14.00 ч.</w:t>
      </w:r>
    </w:p>
    <w:p w:rsidR="00B135DC" w:rsidRDefault="00FF1982" w:rsidP="000B3FA2">
      <w:pPr>
        <w:pStyle w:val="ConsNonformat"/>
        <w:numPr>
          <w:ilvl w:val="1"/>
          <w:numId w:val="45"/>
        </w:numPr>
        <w:ind w:right="-20"/>
        <w:jc w:val="both"/>
        <w:rPr>
          <w:rFonts w:ascii="Times New Roman" w:hAnsi="Times New Roman" w:cs="Times New Roman"/>
          <w:bCs/>
          <w:iCs/>
          <w:sz w:val="28"/>
          <w:szCs w:val="28"/>
        </w:rPr>
      </w:pPr>
      <w:r>
        <w:rPr>
          <w:rFonts w:ascii="Times New Roman" w:hAnsi="Times New Roman" w:cs="Times New Roman"/>
          <w:bCs/>
          <w:iCs/>
          <w:sz w:val="28"/>
          <w:szCs w:val="28"/>
        </w:rPr>
        <w:t>В дошкольную  группу  принимаются дети в возрасте от 2летдо 7 лет включительно.</w:t>
      </w:r>
    </w:p>
    <w:p w:rsidR="00B135DC" w:rsidRDefault="00FF1982" w:rsidP="000B3FA2">
      <w:pPr>
        <w:pStyle w:val="ConsNonformat"/>
        <w:numPr>
          <w:ilvl w:val="1"/>
          <w:numId w:val="45"/>
        </w:numPr>
        <w:ind w:right="-20"/>
        <w:jc w:val="both"/>
        <w:rPr>
          <w:rFonts w:ascii="Times New Roman" w:hAnsi="Times New Roman" w:cs="Times New Roman"/>
          <w:bCs/>
          <w:iCs/>
          <w:sz w:val="28"/>
          <w:szCs w:val="28"/>
        </w:rPr>
      </w:pPr>
      <w:r>
        <w:rPr>
          <w:rFonts w:ascii="Times New Roman" w:hAnsi="Times New Roman" w:cs="Times New Roman"/>
          <w:bCs/>
          <w:iCs/>
          <w:sz w:val="28"/>
          <w:szCs w:val="28"/>
        </w:rPr>
        <w:t>Прием производится на основании следующих документов:</w:t>
      </w:r>
    </w:p>
    <w:p w:rsidR="00B135DC" w:rsidRDefault="00FF1982" w:rsidP="00907748">
      <w:pPr>
        <w:pStyle w:val="ConsNonformat"/>
        <w:ind w:left="1080" w:right="-20"/>
        <w:jc w:val="both"/>
        <w:rPr>
          <w:rFonts w:ascii="Times New Roman" w:hAnsi="Times New Roman" w:cs="Times New Roman"/>
          <w:sz w:val="28"/>
          <w:szCs w:val="28"/>
        </w:rPr>
      </w:pPr>
      <w:r>
        <w:rPr>
          <w:rFonts w:ascii="Times New Roman" w:hAnsi="Times New Roman" w:cs="Times New Roman"/>
          <w:sz w:val="28"/>
          <w:szCs w:val="28"/>
        </w:rPr>
        <w:t xml:space="preserve">- заявление о приеме от родителей (законных представителей) на имя директора; </w:t>
      </w:r>
    </w:p>
    <w:p w:rsidR="00B135DC" w:rsidRDefault="00907748" w:rsidP="00907748">
      <w:pPr>
        <w:pStyle w:val="ConsNonformat"/>
        <w:ind w:left="1080" w:right="-20"/>
        <w:jc w:val="both"/>
        <w:rPr>
          <w:rFonts w:ascii="Times New Roman" w:hAnsi="Times New Roman" w:cs="Times New Roman"/>
          <w:sz w:val="28"/>
          <w:szCs w:val="28"/>
        </w:rPr>
      </w:pPr>
      <w:r>
        <w:rPr>
          <w:rFonts w:ascii="Times New Roman" w:hAnsi="Times New Roman" w:cs="Times New Roman"/>
          <w:sz w:val="28"/>
          <w:szCs w:val="28"/>
        </w:rPr>
        <w:t xml:space="preserve">- </w:t>
      </w:r>
      <w:r w:rsidR="00FF1982">
        <w:rPr>
          <w:rFonts w:ascii="Times New Roman" w:hAnsi="Times New Roman" w:cs="Times New Roman"/>
          <w:sz w:val="28"/>
          <w:szCs w:val="28"/>
        </w:rPr>
        <w:t>копию свидетельства о рождении (заверяется директором Учреждения);</w:t>
      </w:r>
    </w:p>
    <w:p w:rsidR="00B135DC" w:rsidRDefault="00FF1982" w:rsidP="00907748">
      <w:pPr>
        <w:pStyle w:val="ConsNonformat"/>
        <w:ind w:left="720" w:right="-20"/>
        <w:jc w:val="both"/>
        <w:rPr>
          <w:rFonts w:ascii="Times New Roman" w:hAnsi="Times New Roman" w:cs="Times New Roman"/>
          <w:sz w:val="28"/>
          <w:szCs w:val="28"/>
        </w:rPr>
      </w:pPr>
      <w:r>
        <w:rPr>
          <w:rFonts w:ascii="Times New Roman" w:hAnsi="Times New Roman" w:cs="Times New Roman"/>
          <w:sz w:val="28"/>
          <w:szCs w:val="28"/>
        </w:rPr>
        <w:t>- медицинскую карту ребенка.</w:t>
      </w:r>
    </w:p>
    <w:p w:rsidR="00B135DC" w:rsidRDefault="00FF1982" w:rsidP="000B3FA2">
      <w:pPr>
        <w:pStyle w:val="ConsNonformat"/>
        <w:numPr>
          <w:ilvl w:val="1"/>
          <w:numId w:val="45"/>
        </w:numPr>
        <w:ind w:right="-20"/>
        <w:jc w:val="both"/>
        <w:rPr>
          <w:rFonts w:ascii="Times New Roman" w:hAnsi="Times New Roman" w:cs="Times New Roman"/>
          <w:bCs/>
          <w:iCs/>
          <w:sz w:val="28"/>
          <w:szCs w:val="28"/>
        </w:rPr>
      </w:pPr>
      <w:r>
        <w:rPr>
          <w:rFonts w:ascii="Times New Roman" w:hAnsi="Times New Roman" w:cs="Times New Roman"/>
          <w:bCs/>
          <w:iCs/>
          <w:sz w:val="28"/>
          <w:szCs w:val="28"/>
        </w:rPr>
        <w:t>Направление детей в дошкольное образовательное учреждение компенсирующей направленности осуществляется только с согласия родителей по заключению психолога педагогической и медико-педагогической комиссии.</w:t>
      </w:r>
    </w:p>
    <w:p w:rsidR="00B135DC" w:rsidRDefault="00FF1982" w:rsidP="000B3FA2">
      <w:pPr>
        <w:pStyle w:val="ConsNonformat"/>
        <w:numPr>
          <w:ilvl w:val="1"/>
          <w:numId w:val="45"/>
        </w:numPr>
        <w:ind w:right="-20"/>
        <w:jc w:val="both"/>
        <w:rPr>
          <w:rFonts w:ascii="Times New Roman" w:hAnsi="Times New Roman" w:cs="Times New Roman"/>
          <w:bCs/>
          <w:iCs/>
          <w:sz w:val="28"/>
          <w:szCs w:val="28"/>
        </w:rPr>
      </w:pPr>
      <w:r>
        <w:rPr>
          <w:rFonts w:ascii="Times New Roman" w:hAnsi="Times New Roman" w:cs="Times New Roman"/>
          <w:bCs/>
          <w:iCs/>
          <w:sz w:val="28"/>
          <w:szCs w:val="28"/>
        </w:rPr>
        <w:t>Тестирование детей при приеме их в дошкольную  группу    не проводится.</w:t>
      </w:r>
    </w:p>
    <w:p w:rsidR="00B135DC" w:rsidRDefault="00FF1982" w:rsidP="000B3FA2">
      <w:pPr>
        <w:pStyle w:val="ConsNonformat"/>
        <w:numPr>
          <w:ilvl w:val="1"/>
          <w:numId w:val="45"/>
        </w:numPr>
        <w:ind w:right="-20"/>
        <w:jc w:val="both"/>
        <w:rPr>
          <w:rFonts w:ascii="Times New Roman" w:hAnsi="Times New Roman" w:cs="Times New Roman"/>
          <w:bCs/>
          <w:iCs/>
          <w:sz w:val="24"/>
          <w:szCs w:val="24"/>
        </w:rPr>
      </w:pPr>
      <w:r>
        <w:rPr>
          <w:rFonts w:ascii="Times New Roman" w:hAnsi="Times New Roman" w:cs="Times New Roman"/>
          <w:bCs/>
          <w:iCs/>
          <w:sz w:val="28"/>
          <w:szCs w:val="28"/>
        </w:rPr>
        <w:t>При приеме заключается договор между Учреждением и родителями (лицами, их заменяющими) ребенка, подписание которого является обязательным для обеих сторон</w:t>
      </w:r>
      <w:r>
        <w:rPr>
          <w:rFonts w:ascii="Times New Roman" w:hAnsi="Times New Roman" w:cs="Times New Roman"/>
          <w:bCs/>
          <w:iCs/>
          <w:sz w:val="24"/>
          <w:szCs w:val="24"/>
        </w:rPr>
        <w:t>.</w:t>
      </w:r>
    </w:p>
    <w:p w:rsidR="00B135DC" w:rsidRPr="00C95D8E" w:rsidRDefault="00C95D8E" w:rsidP="00C95D8E">
      <w:pPr>
        <w:shd w:val="clear" w:color="auto" w:fill="FFFFFF"/>
        <w:autoSpaceDE w:val="0"/>
        <w:ind w:left="360"/>
        <w:jc w:val="center"/>
        <w:rPr>
          <w:b/>
          <w:bCs/>
          <w:color w:val="000000"/>
          <w:sz w:val="28"/>
          <w:szCs w:val="28"/>
          <w:u w:val="single"/>
        </w:rPr>
      </w:pPr>
      <w:r>
        <w:rPr>
          <w:b/>
          <w:bCs/>
          <w:color w:val="000000"/>
          <w:sz w:val="28"/>
          <w:szCs w:val="28"/>
          <w:u w:val="single"/>
        </w:rPr>
        <w:t xml:space="preserve">10. </w:t>
      </w:r>
      <w:r w:rsidR="00FF1982" w:rsidRPr="00C95D8E">
        <w:rPr>
          <w:b/>
          <w:bCs/>
          <w:color w:val="000000"/>
          <w:sz w:val="28"/>
          <w:szCs w:val="28"/>
          <w:u w:val="single"/>
        </w:rPr>
        <w:t>Внеклассная и внешкольная деятельность</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Организует и координирует внешкольную деятельность в школе заместитель директора по воспитательной работе.</w:t>
      </w:r>
    </w:p>
    <w:p w:rsidR="00B135DC" w:rsidRPr="00907748" w:rsidRDefault="00FF1982" w:rsidP="000B3FA2">
      <w:pPr>
        <w:pStyle w:val="a9"/>
        <w:numPr>
          <w:ilvl w:val="1"/>
          <w:numId w:val="45"/>
        </w:numPr>
        <w:shd w:val="clear" w:color="auto" w:fill="FFFFFF"/>
        <w:autoSpaceDE w:val="0"/>
        <w:jc w:val="both"/>
        <w:rPr>
          <w:color w:val="000000"/>
          <w:sz w:val="28"/>
          <w:szCs w:val="28"/>
        </w:rPr>
      </w:pPr>
      <w:r w:rsidRPr="00907748">
        <w:rPr>
          <w:color w:val="000000"/>
          <w:sz w:val="28"/>
          <w:szCs w:val="28"/>
        </w:rPr>
        <w:t>Организаторами внеклассной деятельности в классах являются классные руководители.</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Классное руководство распределяется администрацией школы исходя из интересов школы и производственной необхо</w:t>
      </w:r>
      <w:r w:rsidRPr="006210FC">
        <w:rPr>
          <w:color w:val="000000"/>
          <w:sz w:val="28"/>
          <w:szCs w:val="28"/>
        </w:rPr>
        <w:softHyphen/>
        <w:t>димости с учетом педагогического опыта, мастерства, индиви</w:t>
      </w:r>
      <w:r w:rsidRPr="006210FC">
        <w:rPr>
          <w:color w:val="000000"/>
          <w:sz w:val="28"/>
          <w:szCs w:val="28"/>
        </w:rPr>
        <w:softHyphen/>
        <w:t>дуальных особенностей педагогических работников и принци</w:t>
      </w:r>
      <w:r w:rsidRPr="006210FC">
        <w:rPr>
          <w:color w:val="000000"/>
          <w:sz w:val="28"/>
          <w:szCs w:val="28"/>
        </w:rPr>
        <w:softHyphen/>
        <w:t>па преемственности.</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Классному руководителю предъявляются требования согласно его функциональным обязанностям и квалификаци</w:t>
      </w:r>
      <w:r w:rsidRPr="006210FC">
        <w:rPr>
          <w:color w:val="000000"/>
          <w:sz w:val="28"/>
          <w:szCs w:val="28"/>
        </w:rPr>
        <w:softHyphen/>
        <w:t xml:space="preserve">онной характеристике. </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Деятельность классного руководителя строится соглас</w:t>
      </w:r>
      <w:r w:rsidRPr="006210FC">
        <w:rPr>
          <w:color w:val="000000"/>
          <w:sz w:val="28"/>
          <w:szCs w:val="28"/>
        </w:rPr>
        <w:softHyphen/>
        <w:t>но плану воспитательной работы школы на основании индиви</w:t>
      </w:r>
      <w:r w:rsidRPr="006210FC">
        <w:rPr>
          <w:color w:val="000000"/>
          <w:sz w:val="28"/>
          <w:szCs w:val="28"/>
        </w:rPr>
        <w:softHyphen/>
        <w:t>дуального плана воспитательной работы, составленного при вза</w:t>
      </w:r>
      <w:r w:rsidRPr="006210FC">
        <w:rPr>
          <w:color w:val="000000"/>
          <w:sz w:val="28"/>
          <w:szCs w:val="28"/>
        </w:rPr>
        <w:softHyphen/>
        <w:t>имодействии с учащимися. План классного руководителя не должен находиться в противоречии с планом работы школы.</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lastRenderedPageBreak/>
        <w:t>Вся внеклассная деятельность строится на принципах самоуправления, с учетом интересов учащихся, планом и воз</w:t>
      </w:r>
      <w:r w:rsidRPr="006210FC">
        <w:rPr>
          <w:color w:val="000000"/>
          <w:sz w:val="28"/>
          <w:szCs w:val="28"/>
        </w:rPr>
        <w:softHyphen/>
        <w:t>можностями школы.</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Участие учащихся во внеклассных мероприятиях (кро</w:t>
      </w:r>
      <w:r w:rsidRPr="006210FC">
        <w:rPr>
          <w:color w:val="000000"/>
          <w:sz w:val="28"/>
          <w:szCs w:val="28"/>
        </w:rPr>
        <w:softHyphen/>
        <w:t>ме классного часа) не является обязательным.</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Проведение внеклассных мероприятий регулируется Советом школы. С заявлениями, предложе</w:t>
      </w:r>
      <w:r w:rsidRPr="006210FC">
        <w:rPr>
          <w:color w:val="000000"/>
          <w:sz w:val="28"/>
          <w:szCs w:val="28"/>
        </w:rPr>
        <w:softHyphen/>
        <w:t>ниями, просьбами в Совет школы обращают</w:t>
      </w:r>
      <w:r w:rsidRPr="006210FC">
        <w:rPr>
          <w:color w:val="000000"/>
          <w:sz w:val="28"/>
          <w:szCs w:val="28"/>
        </w:rPr>
        <w:softHyphen/>
        <w:t>ся как учащиеся, так и педагогические работники.</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Учащиеся имеют право самостоятельного выбора вне</w:t>
      </w:r>
      <w:r w:rsidRPr="006210FC">
        <w:rPr>
          <w:color w:val="000000"/>
          <w:sz w:val="28"/>
          <w:szCs w:val="28"/>
        </w:rPr>
        <w:softHyphen/>
        <w:t>классной деятельности. Факультативы, кружки, секции, клу</w:t>
      </w:r>
      <w:r w:rsidRPr="006210FC">
        <w:rPr>
          <w:color w:val="000000"/>
          <w:sz w:val="28"/>
          <w:szCs w:val="28"/>
        </w:rPr>
        <w:softHyphen/>
        <w:t>бы, выбранные в начале года, обязательны для посещения. Ру</w:t>
      </w:r>
      <w:r w:rsidRPr="006210FC">
        <w:rPr>
          <w:color w:val="000000"/>
          <w:sz w:val="28"/>
          <w:szCs w:val="28"/>
        </w:rPr>
        <w:softHyphen/>
        <w:t>ководители факультативов, кружков, секций, клубов несут от</w:t>
      </w:r>
      <w:r w:rsidRPr="006210FC">
        <w:rPr>
          <w:color w:val="000000"/>
          <w:sz w:val="28"/>
          <w:szCs w:val="28"/>
        </w:rPr>
        <w:softHyphen/>
        <w:t>ветственность за сохранение контингента учащихся.</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В расписании предусматривается классный час, обя</w:t>
      </w:r>
      <w:r w:rsidRPr="006210FC">
        <w:rPr>
          <w:color w:val="000000"/>
          <w:sz w:val="28"/>
          <w:szCs w:val="28"/>
        </w:rPr>
        <w:softHyphen/>
        <w:t>зательный для проведения классным руководителем и посеще</w:t>
      </w:r>
      <w:r w:rsidRPr="006210FC">
        <w:rPr>
          <w:color w:val="000000"/>
          <w:sz w:val="28"/>
          <w:szCs w:val="28"/>
        </w:rPr>
        <w:softHyphen/>
        <w:t>ния учащихся. Неделя, содержащая общешкольные мероприятия, освобождает от необходимости тематической работы на классном часе в интересах качественной и согласованной под</w:t>
      </w:r>
      <w:r w:rsidRPr="006210FC">
        <w:rPr>
          <w:color w:val="000000"/>
          <w:sz w:val="28"/>
          <w:szCs w:val="28"/>
        </w:rPr>
        <w:softHyphen/>
        <w:t>готовки общешкольных праздников.</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Администрация должна быть своевременно информи</w:t>
      </w:r>
      <w:r w:rsidRPr="006210FC">
        <w:rPr>
          <w:color w:val="000000"/>
          <w:sz w:val="28"/>
          <w:szCs w:val="28"/>
        </w:rPr>
        <w:softHyphen/>
        <w:t>рована о переносе или отмене классного часа, невозможности проведения внеклассного мероприятия с обоснованием причин.</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В целях обеспечения четкой организации деятельнос</w:t>
      </w:r>
      <w:r w:rsidRPr="006210FC">
        <w:rPr>
          <w:color w:val="000000"/>
          <w:sz w:val="28"/>
          <w:szCs w:val="28"/>
        </w:rPr>
        <w:softHyphen/>
        <w:t>ти школы проведение досуговых мероприятий (дискотек, огонь</w:t>
      </w:r>
      <w:r w:rsidRPr="006210FC">
        <w:rPr>
          <w:color w:val="000000"/>
          <w:sz w:val="28"/>
          <w:szCs w:val="28"/>
        </w:rPr>
        <w:softHyphen/>
        <w:t>ков и т.д.), не предусмотренных планом школы и годовым планом классного руководителя, не допускается.</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Классные руководители вносят посильный вклад в про</w:t>
      </w:r>
      <w:r w:rsidRPr="006210FC">
        <w:rPr>
          <w:color w:val="000000"/>
          <w:sz w:val="28"/>
          <w:szCs w:val="28"/>
        </w:rPr>
        <w:softHyphen/>
        <w:t>ведение общешкольных мероприятий, отвечают за свою деятель</w:t>
      </w:r>
      <w:r w:rsidRPr="006210FC">
        <w:rPr>
          <w:color w:val="000000"/>
          <w:sz w:val="28"/>
          <w:szCs w:val="28"/>
        </w:rPr>
        <w:softHyphen/>
        <w:t>ность и свой класс в ходе проведения мероприятий. Присутствие классных руководителей на общешкольных мероприятиях, предназначенных для учащихся его класса, обязательно.</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За исключением выпускного вечера, все мероприятия, проводимые школой, должны заканчиваться до 19 часов.</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При проведении внеклассных мероприятий со своим классом вне школы классный руководитель (также как и в шко</w:t>
      </w:r>
      <w:r w:rsidRPr="006210FC">
        <w:rPr>
          <w:color w:val="000000"/>
          <w:sz w:val="28"/>
          <w:szCs w:val="28"/>
        </w:rPr>
        <w:softHyphen/>
        <w:t>ле) несет ответственность за жизнь и здоровье детей и обязан обеспечить поддержку от родителей или других педагогов в рас</w:t>
      </w:r>
      <w:r w:rsidRPr="006210FC">
        <w:rPr>
          <w:color w:val="000000"/>
          <w:sz w:val="28"/>
          <w:szCs w:val="28"/>
        </w:rPr>
        <w:softHyphen/>
        <w:t>чете одного человека на 15 учащихся. Для проведения вне</w:t>
      </w:r>
      <w:r w:rsidRPr="006210FC">
        <w:rPr>
          <w:color w:val="000000"/>
          <w:sz w:val="28"/>
          <w:szCs w:val="28"/>
        </w:rPr>
        <w:softHyphen/>
        <w:t>школьных мероприятий  администрация школы назначает от</w:t>
      </w:r>
      <w:r w:rsidRPr="006210FC">
        <w:rPr>
          <w:color w:val="000000"/>
          <w:sz w:val="28"/>
          <w:szCs w:val="28"/>
        </w:rPr>
        <w:softHyphen/>
        <w:t>ветственного (ответственных) за проведение данного меропри</w:t>
      </w:r>
      <w:r w:rsidRPr="006210FC">
        <w:rPr>
          <w:color w:val="000000"/>
          <w:sz w:val="28"/>
          <w:szCs w:val="28"/>
        </w:rPr>
        <w:softHyphen/>
        <w:t>ятия. В его обязанности входит оформление необходимой доку</w:t>
      </w:r>
      <w:r w:rsidRPr="006210FC">
        <w:rPr>
          <w:color w:val="000000"/>
          <w:sz w:val="28"/>
          <w:szCs w:val="28"/>
        </w:rPr>
        <w:softHyphen/>
        <w:t>ментации, проведение инструкции по технике безопасности, непосредственная работа по организации и проведению.</w:t>
      </w:r>
    </w:p>
    <w:p w:rsidR="00B135DC" w:rsidRPr="00C95D8E" w:rsidRDefault="00C95D8E" w:rsidP="00C95D8E">
      <w:pPr>
        <w:shd w:val="clear" w:color="auto" w:fill="FFFFFF"/>
        <w:autoSpaceDE w:val="0"/>
        <w:jc w:val="center"/>
        <w:rPr>
          <w:b/>
          <w:bCs/>
          <w:color w:val="000000"/>
          <w:sz w:val="28"/>
          <w:szCs w:val="28"/>
          <w:u w:val="single"/>
        </w:rPr>
      </w:pPr>
      <w:r>
        <w:rPr>
          <w:b/>
          <w:bCs/>
          <w:color w:val="000000"/>
          <w:sz w:val="28"/>
          <w:szCs w:val="28"/>
          <w:u w:val="single"/>
        </w:rPr>
        <w:t xml:space="preserve">11. </w:t>
      </w:r>
      <w:r w:rsidR="00FF1982" w:rsidRPr="00C95D8E">
        <w:rPr>
          <w:b/>
          <w:bCs/>
          <w:color w:val="000000"/>
          <w:sz w:val="28"/>
          <w:szCs w:val="28"/>
          <w:u w:val="single"/>
        </w:rPr>
        <w:t>Организация дежурства</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lastRenderedPageBreak/>
        <w:t>Администрация привлекает педагогических работни</w:t>
      </w:r>
      <w:r w:rsidRPr="006210FC">
        <w:rPr>
          <w:color w:val="000000"/>
          <w:sz w:val="28"/>
          <w:szCs w:val="28"/>
        </w:rPr>
        <w:softHyphen/>
        <w:t>ков к дежурству в школе. Дежурство должно начинаться не ра</w:t>
      </w:r>
      <w:r w:rsidRPr="006210FC">
        <w:rPr>
          <w:color w:val="000000"/>
          <w:sz w:val="28"/>
          <w:szCs w:val="28"/>
        </w:rPr>
        <w:softHyphen/>
        <w:t>нее чем за 20 минут до начала занятий и продолжаться не более 20 минут после окончания уроков в школе.</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Дежурный класс под руководством дежурного учите</w:t>
      </w:r>
      <w:r w:rsidRPr="006210FC">
        <w:rPr>
          <w:color w:val="000000"/>
          <w:sz w:val="28"/>
          <w:szCs w:val="28"/>
        </w:rPr>
        <w:softHyphen/>
        <w:t>ля и дежурного администратора является в школу к  7 часам 50 мин.</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Дежурство начинается с инструктажа, где классный руководитель намечает основные задачи, дает реко</w:t>
      </w:r>
      <w:r w:rsidRPr="006210FC">
        <w:rPr>
          <w:color w:val="000000"/>
          <w:sz w:val="28"/>
          <w:szCs w:val="28"/>
        </w:rPr>
        <w:softHyphen/>
        <w:t>мендации по их реализации и выполнению.</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Дежурный администратор вносит свои предложения по организации дежурства, акцентирует внимание на пробле</w:t>
      </w:r>
      <w:r w:rsidRPr="006210FC">
        <w:rPr>
          <w:color w:val="000000"/>
          <w:sz w:val="28"/>
          <w:szCs w:val="28"/>
        </w:rPr>
        <w:softHyphen/>
        <w:t>мах, требующих решения и контроля.</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Дежурный учитель по школе приходит за 20 минут до начала занятий. Обязанности дежурного учителя:</w:t>
      </w:r>
    </w:p>
    <w:p w:rsidR="00B135DC" w:rsidRDefault="00FF1982">
      <w:pPr>
        <w:shd w:val="clear" w:color="auto" w:fill="FFFFFF"/>
        <w:autoSpaceDE w:val="0"/>
        <w:jc w:val="both"/>
        <w:rPr>
          <w:color w:val="000000"/>
          <w:sz w:val="28"/>
          <w:szCs w:val="28"/>
        </w:rPr>
      </w:pPr>
      <w:r>
        <w:rPr>
          <w:color w:val="000000"/>
          <w:sz w:val="28"/>
          <w:szCs w:val="28"/>
        </w:rPr>
        <w:t xml:space="preserve">— накануне дежурства провести инструктаж с учащимися класса по дежурству, указать ответственных в столовую и на посты: </w:t>
      </w:r>
      <w:r>
        <w:rPr>
          <w:color w:val="000000"/>
          <w:sz w:val="28"/>
          <w:szCs w:val="28"/>
          <w:lang w:val="en-US"/>
        </w:rPr>
        <w:t>I</w:t>
      </w:r>
      <w:r>
        <w:rPr>
          <w:color w:val="000000"/>
          <w:sz w:val="28"/>
          <w:szCs w:val="28"/>
        </w:rPr>
        <w:t xml:space="preserve">, </w:t>
      </w:r>
      <w:r>
        <w:rPr>
          <w:color w:val="000000"/>
          <w:sz w:val="28"/>
          <w:szCs w:val="28"/>
          <w:lang w:val="en-US"/>
        </w:rPr>
        <w:t>II</w:t>
      </w:r>
      <w:r>
        <w:rPr>
          <w:color w:val="000000"/>
          <w:sz w:val="28"/>
          <w:szCs w:val="28"/>
        </w:rPr>
        <w:t>, цокольный этажи, правая и левая  лестницы, утром у входа (фойе), а так же для проверки санитарного состояния в классах;</w:t>
      </w:r>
    </w:p>
    <w:p w:rsidR="00B135DC" w:rsidRDefault="00FF1982">
      <w:pPr>
        <w:shd w:val="clear" w:color="auto" w:fill="FFFFFF"/>
        <w:autoSpaceDE w:val="0"/>
        <w:jc w:val="both"/>
        <w:rPr>
          <w:color w:val="000000"/>
          <w:sz w:val="28"/>
          <w:szCs w:val="28"/>
        </w:rPr>
      </w:pPr>
      <w:r>
        <w:rPr>
          <w:color w:val="000000"/>
          <w:sz w:val="28"/>
          <w:szCs w:val="28"/>
        </w:rPr>
        <w:t>— начало дежурства — за 20 минут до начала занятий;</w:t>
      </w:r>
    </w:p>
    <w:p w:rsidR="00B135DC" w:rsidRDefault="00FF1982">
      <w:pPr>
        <w:shd w:val="clear" w:color="auto" w:fill="FFFFFF"/>
        <w:autoSpaceDE w:val="0"/>
        <w:jc w:val="both"/>
        <w:rPr>
          <w:color w:val="000000"/>
          <w:sz w:val="28"/>
          <w:szCs w:val="28"/>
        </w:rPr>
      </w:pPr>
      <w:r>
        <w:rPr>
          <w:color w:val="000000"/>
          <w:sz w:val="28"/>
          <w:szCs w:val="28"/>
        </w:rPr>
        <w:t>— во время дежурства дежурный учитель обязан контроли</w:t>
      </w:r>
      <w:r>
        <w:rPr>
          <w:color w:val="000000"/>
          <w:sz w:val="28"/>
          <w:szCs w:val="28"/>
        </w:rPr>
        <w:softHyphen/>
        <w:t>ровать дежурство учащихся, обеспечивать чистоту и по</w:t>
      </w:r>
      <w:r>
        <w:rPr>
          <w:color w:val="000000"/>
          <w:sz w:val="28"/>
          <w:szCs w:val="28"/>
        </w:rPr>
        <w:softHyphen/>
        <w:t>рядок в школе;</w:t>
      </w:r>
    </w:p>
    <w:p w:rsidR="00B135DC" w:rsidRDefault="00FF1982">
      <w:pPr>
        <w:shd w:val="clear" w:color="auto" w:fill="FFFFFF"/>
        <w:autoSpaceDE w:val="0"/>
        <w:jc w:val="both"/>
        <w:rPr>
          <w:color w:val="000000"/>
          <w:sz w:val="28"/>
          <w:szCs w:val="28"/>
        </w:rPr>
      </w:pPr>
      <w:r>
        <w:rPr>
          <w:color w:val="000000"/>
          <w:sz w:val="28"/>
          <w:szCs w:val="28"/>
        </w:rPr>
        <w:t>— по окончании дежурства проверить посты, проверить состояние кабинетов.</w:t>
      </w:r>
    </w:p>
    <w:p w:rsidR="00B135DC" w:rsidRDefault="00FF1982">
      <w:pPr>
        <w:shd w:val="clear" w:color="auto" w:fill="FFFFFF"/>
        <w:autoSpaceDE w:val="0"/>
        <w:jc w:val="both"/>
        <w:rPr>
          <w:color w:val="000000"/>
          <w:sz w:val="28"/>
          <w:szCs w:val="28"/>
        </w:rPr>
      </w:pPr>
      <w:r>
        <w:rPr>
          <w:color w:val="000000"/>
          <w:sz w:val="28"/>
          <w:szCs w:val="28"/>
        </w:rPr>
        <w:t>— в конце недели дежурный учитель контролирует выпуск «Листка чистоты» по дежурству за неделю.</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Дежурный учитель координирует деятельность дежур</w:t>
      </w:r>
      <w:r w:rsidRPr="006210FC">
        <w:rPr>
          <w:color w:val="000000"/>
          <w:sz w:val="28"/>
          <w:szCs w:val="28"/>
        </w:rPr>
        <w:softHyphen/>
        <w:t>ных учащихся, отвечает за соблюдение правил техники безо</w:t>
      </w:r>
      <w:r w:rsidRPr="006210FC">
        <w:rPr>
          <w:color w:val="000000"/>
          <w:sz w:val="28"/>
          <w:szCs w:val="28"/>
        </w:rPr>
        <w:softHyphen/>
        <w:t>пасности во время перемен и до начала уроков, контролирует ситуацию и принимает меры по устранению нарушений дис</w:t>
      </w:r>
      <w:r w:rsidRPr="006210FC">
        <w:rPr>
          <w:color w:val="000000"/>
          <w:sz w:val="28"/>
          <w:szCs w:val="28"/>
        </w:rPr>
        <w:softHyphen/>
        <w:t>циплины и санитарного состояния. Обо всех происшествиях немедленно сообщает администрации.</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Дежурные закрепляются за определенными в школе постами и отвечают за:</w:t>
      </w:r>
    </w:p>
    <w:p w:rsidR="00B135DC" w:rsidRDefault="00FF1982">
      <w:pPr>
        <w:shd w:val="clear" w:color="auto" w:fill="FFFFFF"/>
        <w:autoSpaceDE w:val="0"/>
        <w:jc w:val="both"/>
        <w:rPr>
          <w:color w:val="000000"/>
          <w:sz w:val="28"/>
          <w:szCs w:val="28"/>
        </w:rPr>
      </w:pPr>
      <w:r>
        <w:rPr>
          <w:color w:val="000000"/>
          <w:sz w:val="28"/>
          <w:szCs w:val="28"/>
        </w:rPr>
        <w:t>— дисциплину;</w:t>
      </w:r>
    </w:p>
    <w:p w:rsidR="00B135DC" w:rsidRDefault="00FF1982">
      <w:pPr>
        <w:shd w:val="clear" w:color="auto" w:fill="FFFFFF"/>
        <w:autoSpaceDE w:val="0"/>
        <w:jc w:val="both"/>
        <w:rPr>
          <w:color w:val="000000"/>
          <w:sz w:val="28"/>
          <w:szCs w:val="28"/>
        </w:rPr>
      </w:pPr>
      <w:r>
        <w:rPr>
          <w:color w:val="000000"/>
          <w:sz w:val="28"/>
          <w:szCs w:val="28"/>
        </w:rPr>
        <w:t>— санитарное состояние;</w:t>
      </w:r>
    </w:p>
    <w:p w:rsidR="00B135DC" w:rsidRDefault="00FF1982">
      <w:pPr>
        <w:shd w:val="clear" w:color="auto" w:fill="FFFFFF"/>
        <w:autoSpaceDE w:val="0"/>
        <w:jc w:val="both"/>
        <w:rPr>
          <w:color w:val="000000"/>
          <w:sz w:val="28"/>
          <w:szCs w:val="28"/>
        </w:rPr>
      </w:pPr>
      <w:r>
        <w:rPr>
          <w:color w:val="000000"/>
          <w:sz w:val="28"/>
          <w:szCs w:val="28"/>
        </w:rPr>
        <w:t>— эстетичный вид своего объекта и прилегающей террито</w:t>
      </w:r>
      <w:r>
        <w:rPr>
          <w:color w:val="000000"/>
          <w:sz w:val="28"/>
          <w:szCs w:val="28"/>
        </w:rPr>
        <w:softHyphen/>
        <w:t>рии.</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Дежурные имеют право предъявлять претензии и до</w:t>
      </w:r>
      <w:r w:rsidRPr="006210FC">
        <w:rPr>
          <w:color w:val="000000"/>
          <w:sz w:val="28"/>
          <w:szCs w:val="28"/>
        </w:rPr>
        <w:softHyphen/>
        <w:t>биваться выполнения Устава школы.</w:t>
      </w:r>
    </w:p>
    <w:p w:rsidR="00B135DC" w:rsidRPr="006210FC" w:rsidRDefault="00FF1982" w:rsidP="000B3FA2">
      <w:pPr>
        <w:pStyle w:val="a9"/>
        <w:numPr>
          <w:ilvl w:val="1"/>
          <w:numId w:val="45"/>
        </w:numPr>
        <w:jc w:val="both"/>
        <w:rPr>
          <w:color w:val="000000"/>
          <w:sz w:val="28"/>
          <w:szCs w:val="28"/>
        </w:rPr>
      </w:pPr>
      <w:r w:rsidRPr="006210FC">
        <w:rPr>
          <w:color w:val="000000"/>
          <w:sz w:val="28"/>
          <w:szCs w:val="28"/>
        </w:rPr>
        <w:t>В случае невыполнения учащимися требований дежур</w:t>
      </w:r>
      <w:r w:rsidRPr="006210FC">
        <w:rPr>
          <w:color w:val="000000"/>
          <w:sz w:val="28"/>
          <w:szCs w:val="28"/>
        </w:rPr>
        <w:softHyphen/>
        <w:t>ных, те обращаются с информацией о нарушениях к ответствен</w:t>
      </w:r>
      <w:r w:rsidRPr="006210FC">
        <w:rPr>
          <w:color w:val="000000"/>
          <w:sz w:val="28"/>
          <w:szCs w:val="28"/>
        </w:rPr>
        <w:softHyphen/>
        <w:t>ному за дежурство учащемуся или классному руководителю. Нерешенные их силами проблемы доводятся до сведения дежур</w:t>
      </w:r>
      <w:r w:rsidRPr="006210FC">
        <w:rPr>
          <w:color w:val="000000"/>
          <w:sz w:val="28"/>
          <w:szCs w:val="28"/>
        </w:rPr>
        <w:softHyphen/>
        <w:t>ного администратора.</w:t>
      </w:r>
    </w:p>
    <w:p w:rsidR="00B135DC" w:rsidRPr="00C95D8E" w:rsidRDefault="00C95D8E" w:rsidP="00C95D8E">
      <w:pPr>
        <w:ind w:left="360"/>
        <w:jc w:val="center"/>
        <w:rPr>
          <w:b/>
          <w:bCs/>
          <w:color w:val="000000"/>
          <w:sz w:val="28"/>
          <w:szCs w:val="28"/>
          <w:u w:val="single"/>
        </w:rPr>
      </w:pPr>
      <w:r>
        <w:rPr>
          <w:b/>
          <w:bCs/>
          <w:color w:val="000000"/>
          <w:sz w:val="28"/>
          <w:szCs w:val="28"/>
          <w:u w:val="single"/>
        </w:rPr>
        <w:t xml:space="preserve"> </w:t>
      </w:r>
      <w:r w:rsidR="00FF1982" w:rsidRPr="00C95D8E">
        <w:rPr>
          <w:b/>
          <w:bCs/>
          <w:color w:val="000000"/>
          <w:sz w:val="28"/>
          <w:szCs w:val="28"/>
          <w:u w:val="single"/>
        </w:rPr>
        <w:t>Должностные обязанности:</w:t>
      </w:r>
    </w:p>
    <w:p w:rsidR="00B135DC" w:rsidRPr="006210FC" w:rsidRDefault="00FF1982" w:rsidP="006210FC">
      <w:pPr>
        <w:shd w:val="clear" w:color="auto" w:fill="FFFFFF"/>
        <w:autoSpaceDE w:val="0"/>
        <w:jc w:val="both"/>
        <w:rPr>
          <w:b/>
          <w:color w:val="000000"/>
          <w:sz w:val="28"/>
          <w:szCs w:val="28"/>
          <w:u w:val="single"/>
        </w:rPr>
      </w:pPr>
      <w:r w:rsidRPr="006210FC">
        <w:rPr>
          <w:b/>
          <w:color w:val="000000"/>
          <w:sz w:val="28"/>
          <w:szCs w:val="28"/>
          <w:u w:val="single"/>
        </w:rPr>
        <w:t>Заместители директора по учебной работе и по воспитательной работе:</w:t>
      </w:r>
    </w:p>
    <w:p w:rsidR="00B135DC" w:rsidRDefault="00FF1982">
      <w:pPr>
        <w:shd w:val="clear" w:color="auto" w:fill="FFFFFF"/>
        <w:autoSpaceDE w:val="0"/>
        <w:jc w:val="both"/>
        <w:rPr>
          <w:color w:val="000000"/>
          <w:sz w:val="28"/>
          <w:szCs w:val="28"/>
        </w:rPr>
      </w:pPr>
      <w:r>
        <w:rPr>
          <w:color w:val="000000"/>
          <w:sz w:val="28"/>
          <w:szCs w:val="28"/>
        </w:rPr>
        <w:lastRenderedPageBreak/>
        <w:t>а) составление расписания уроков,  экзаменов;</w:t>
      </w:r>
    </w:p>
    <w:p w:rsidR="00B135DC" w:rsidRDefault="00FF1982">
      <w:pPr>
        <w:shd w:val="clear" w:color="auto" w:fill="FFFFFF"/>
        <w:autoSpaceDE w:val="0"/>
        <w:jc w:val="both"/>
        <w:rPr>
          <w:color w:val="000000"/>
          <w:sz w:val="28"/>
          <w:szCs w:val="28"/>
        </w:rPr>
      </w:pPr>
      <w:r>
        <w:rPr>
          <w:color w:val="000000"/>
          <w:sz w:val="28"/>
          <w:szCs w:val="28"/>
        </w:rPr>
        <w:t>б) составление приказов о допуске, переводе, выпус</w:t>
      </w:r>
      <w:r>
        <w:rPr>
          <w:color w:val="000000"/>
          <w:sz w:val="28"/>
          <w:szCs w:val="28"/>
        </w:rPr>
        <w:softHyphen/>
        <w:t xml:space="preserve">ке учащихся, оформляет приказы по воспитательной, учебной, методической, научно-практической работе. </w:t>
      </w:r>
    </w:p>
    <w:p w:rsidR="00B135DC" w:rsidRDefault="00FF1982">
      <w:pPr>
        <w:shd w:val="clear" w:color="auto" w:fill="FFFFFF"/>
        <w:autoSpaceDE w:val="0"/>
        <w:jc w:val="both"/>
        <w:rPr>
          <w:color w:val="000000"/>
          <w:sz w:val="28"/>
          <w:szCs w:val="28"/>
        </w:rPr>
      </w:pPr>
      <w:r>
        <w:rPr>
          <w:color w:val="000000"/>
          <w:sz w:val="28"/>
          <w:szCs w:val="28"/>
        </w:rPr>
        <w:t>в) проведение соответственно Педсоветов;</w:t>
      </w:r>
    </w:p>
    <w:p w:rsidR="00B135DC" w:rsidRDefault="00FF1982">
      <w:pPr>
        <w:shd w:val="clear" w:color="auto" w:fill="FFFFFF"/>
        <w:autoSpaceDE w:val="0"/>
        <w:jc w:val="both"/>
        <w:rPr>
          <w:color w:val="000000"/>
          <w:sz w:val="28"/>
          <w:szCs w:val="28"/>
        </w:rPr>
      </w:pPr>
      <w:r>
        <w:rPr>
          <w:color w:val="000000"/>
          <w:sz w:val="28"/>
          <w:szCs w:val="28"/>
        </w:rPr>
        <w:t>г) ознакомление с документами по аттестации уча</w:t>
      </w:r>
      <w:r>
        <w:rPr>
          <w:color w:val="000000"/>
          <w:sz w:val="28"/>
          <w:szCs w:val="28"/>
        </w:rPr>
        <w:softHyphen/>
        <w:t>щихся, их родителей, учителей;</w:t>
      </w:r>
    </w:p>
    <w:p w:rsidR="00B135DC" w:rsidRDefault="00FF1982">
      <w:pPr>
        <w:shd w:val="clear" w:color="auto" w:fill="FFFFFF"/>
        <w:autoSpaceDE w:val="0"/>
        <w:jc w:val="both"/>
        <w:rPr>
          <w:color w:val="000000"/>
          <w:sz w:val="28"/>
          <w:szCs w:val="28"/>
        </w:rPr>
      </w:pPr>
      <w:r>
        <w:rPr>
          <w:color w:val="000000"/>
          <w:sz w:val="28"/>
          <w:szCs w:val="28"/>
        </w:rPr>
        <w:t>д) подготовка экзаменационного материала по клас</w:t>
      </w:r>
      <w:r>
        <w:rPr>
          <w:color w:val="000000"/>
          <w:sz w:val="28"/>
          <w:szCs w:val="28"/>
        </w:rPr>
        <w:softHyphen/>
        <w:t>сам;</w:t>
      </w:r>
    </w:p>
    <w:p w:rsidR="00B135DC" w:rsidRDefault="00FF1982">
      <w:pPr>
        <w:shd w:val="clear" w:color="auto" w:fill="FFFFFF"/>
        <w:autoSpaceDE w:val="0"/>
        <w:jc w:val="both"/>
        <w:rPr>
          <w:color w:val="000000"/>
          <w:sz w:val="28"/>
          <w:szCs w:val="28"/>
        </w:rPr>
      </w:pPr>
      <w:r>
        <w:rPr>
          <w:color w:val="000000"/>
          <w:sz w:val="28"/>
          <w:szCs w:val="28"/>
        </w:rPr>
        <w:t>е) обеспечение порядка итоговой аттестации:</w:t>
      </w:r>
    </w:p>
    <w:p w:rsidR="00B135DC" w:rsidRDefault="00FF1982">
      <w:pPr>
        <w:shd w:val="clear" w:color="auto" w:fill="FFFFFF"/>
        <w:autoSpaceDE w:val="0"/>
        <w:jc w:val="both"/>
        <w:rPr>
          <w:color w:val="000000"/>
          <w:sz w:val="28"/>
          <w:szCs w:val="28"/>
        </w:rPr>
      </w:pPr>
      <w:r>
        <w:rPr>
          <w:color w:val="000000"/>
          <w:sz w:val="28"/>
          <w:szCs w:val="28"/>
        </w:rPr>
        <w:t>• составление графика занятости педагогов в эк</w:t>
      </w:r>
      <w:r>
        <w:rPr>
          <w:color w:val="000000"/>
          <w:sz w:val="28"/>
          <w:szCs w:val="28"/>
        </w:rPr>
        <w:softHyphen/>
        <w:t>заменационный период (общий), согласование его с ними;</w:t>
      </w:r>
    </w:p>
    <w:p w:rsidR="00B135DC" w:rsidRDefault="00FF1982">
      <w:pPr>
        <w:shd w:val="clear" w:color="auto" w:fill="FFFFFF"/>
        <w:autoSpaceDE w:val="0"/>
        <w:jc w:val="both"/>
        <w:rPr>
          <w:color w:val="000000"/>
          <w:sz w:val="28"/>
          <w:szCs w:val="28"/>
        </w:rPr>
      </w:pPr>
      <w:r>
        <w:rPr>
          <w:color w:val="000000"/>
          <w:sz w:val="28"/>
          <w:szCs w:val="28"/>
        </w:rPr>
        <w:t>• составление расписания консультаций, провер</w:t>
      </w:r>
      <w:r>
        <w:rPr>
          <w:color w:val="000000"/>
          <w:sz w:val="28"/>
          <w:szCs w:val="28"/>
        </w:rPr>
        <w:softHyphen/>
        <w:t>ка своевременного их проведения;</w:t>
      </w:r>
    </w:p>
    <w:p w:rsidR="00B135DC" w:rsidRDefault="00FF1982">
      <w:pPr>
        <w:shd w:val="clear" w:color="auto" w:fill="FFFFFF"/>
        <w:autoSpaceDE w:val="0"/>
        <w:jc w:val="both"/>
        <w:rPr>
          <w:color w:val="000000"/>
          <w:sz w:val="28"/>
          <w:szCs w:val="28"/>
        </w:rPr>
      </w:pPr>
      <w:r>
        <w:rPr>
          <w:color w:val="000000"/>
          <w:sz w:val="28"/>
          <w:szCs w:val="28"/>
        </w:rPr>
        <w:t>• составление расписания занятий с учащимися, имеющими задолженности по предметам;</w:t>
      </w:r>
    </w:p>
    <w:p w:rsidR="00B135DC" w:rsidRDefault="00FF1982">
      <w:pPr>
        <w:shd w:val="clear" w:color="auto" w:fill="FFFFFF"/>
        <w:autoSpaceDE w:val="0"/>
        <w:jc w:val="both"/>
        <w:rPr>
          <w:color w:val="000000"/>
          <w:sz w:val="28"/>
          <w:szCs w:val="28"/>
        </w:rPr>
      </w:pPr>
      <w:r>
        <w:rPr>
          <w:color w:val="000000"/>
          <w:sz w:val="28"/>
          <w:szCs w:val="28"/>
        </w:rPr>
        <w:t>ж) составление аналитической справки, обобщающей итоговую аттестацию в конце экзаменов по всей школе;</w:t>
      </w:r>
    </w:p>
    <w:p w:rsidR="00B135DC" w:rsidRDefault="00FF1982">
      <w:pPr>
        <w:shd w:val="clear" w:color="auto" w:fill="FFFFFF"/>
        <w:autoSpaceDE w:val="0"/>
        <w:jc w:val="both"/>
        <w:rPr>
          <w:color w:val="000000"/>
          <w:sz w:val="28"/>
          <w:szCs w:val="28"/>
        </w:rPr>
      </w:pPr>
      <w:r>
        <w:rPr>
          <w:color w:val="000000"/>
          <w:sz w:val="28"/>
          <w:szCs w:val="28"/>
        </w:rPr>
        <w:t xml:space="preserve"> з) подготовка и сдача в управление документов:</w:t>
      </w:r>
    </w:p>
    <w:p w:rsidR="00B135DC" w:rsidRDefault="00FF1982">
      <w:pPr>
        <w:shd w:val="clear" w:color="auto" w:fill="FFFFFF"/>
        <w:autoSpaceDE w:val="0"/>
        <w:jc w:val="both"/>
        <w:rPr>
          <w:color w:val="000000"/>
          <w:sz w:val="28"/>
          <w:szCs w:val="28"/>
        </w:rPr>
      </w:pPr>
      <w:r>
        <w:rPr>
          <w:color w:val="000000"/>
          <w:sz w:val="28"/>
          <w:szCs w:val="28"/>
        </w:rPr>
        <w:t>• на освобождение от итоговой аттестации;</w:t>
      </w:r>
    </w:p>
    <w:p w:rsidR="00B135DC" w:rsidRDefault="00FF1982">
      <w:pPr>
        <w:shd w:val="clear" w:color="auto" w:fill="FFFFFF"/>
        <w:autoSpaceDE w:val="0"/>
        <w:jc w:val="both"/>
        <w:rPr>
          <w:color w:val="000000"/>
          <w:sz w:val="28"/>
          <w:szCs w:val="28"/>
        </w:rPr>
      </w:pPr>
      <w:r>
        <w:rPr>
          <w:color w:val="000000"/>
          <w:sz w:val="28"/>
          <w:szCs w:val="28"/>
        </w:rPr>
        <w:t>• на награждение медалями;</w:t>
      </w:r>
    </w:p>
    <w:p w:rsidR="00B135DC" w:rsidRDefault="00FF1982">
      <w:pPr>
        <w:shd w:val="clear" w:color="auto" w:fill="FFFFFF"/>
        <w:autoSpaceDE w:val="0"/>
        <w:jc w:val="both"/>
        <w:rPr>
          <w:color w:val="000000"/>
          <w:sz w:val="28"/>
          <w:szCs w:val="28"/>
        </w:rPr>
      </w:pPr>
      <w:r>
        <w:rPr>
          <w:color w:val="000000"/>
          <w:sz w:val="28"/>
          <w:szCs w:val="28"/>
        </w:rPr>
        <w:t>• расписание экзаменов;</w:t>
      </w:r>
    </w:p>
    <w:p w:rsidR="00B135DC" w:rsidRDefault="00FF1982">
      <w:pPr>
        <w:shd w:val="clear" w:color="auto" w:fill="FFFFFF"/>
        <w:autoSpaceDE w:val="0"/>
        <w:jc w:val="both"/>
        <w:rPr>
          <w:color w:val="000000"/>
          <w:sz w:val="28"/>
          <w:szCs w:val="28"/>
        </w:rPr>
      </w:pPr>
      <w:r>
        <w:rPr>
          <w:color w:val="000000"/>
          <w:sz w:val="28"/>
          <w:szCs w:val="28"/>
        </w:rPr>
        <w:t>и) составляет и корректирует учебные планы, проводит ана</w:t>
      </w:r>
      <w:r>
        <w:rPr>
          <w:color w:val="000000"/>
          <w:sz w:val="28"/>
          <w:szCs w:val="28"/>
        </w:rPr>
        <w:softHyphen/>
        <w:t>лиз прохождения учебного материала по классам (1 по</w:t>
      </w:r>
      <w:r>
        <w:rPr>
          <w:color w:val="000000"/>
          <w:sz w:val="28"/>
          <w:szCs w:val="28"/>
        </w:rPr>
        <w:softHyphen/>
        <w:t>лугодие, конец учебного года), осуществляет контроль за учебной нагрузкой учащихся (в соответствии с учеб</w:t>
      </w:r>
      <w:r>
        <w:rPr>
          <w:color w:val="000000"/>
          <w:sz w:val="28"/>
          <w:szCs w:val="28"/>
        </w:rPr>
        <w:softHyphen/>
        <w:t>ным планом и по дням недели);</w:t>
      </w:r>
    </w:p>
    <w:p w:rsidR="00B135DC" w:rsidRDefault="00FF1982">
      <w:pPr>
        <w:shd w:val="clear" w:color="auto" w:fill="FFFFFF"/>
        <w:autoSpaceDE w:val="0"/>
        <w:jc w:val="both"/>
        <w:rPr>
          <w:color w:val="000000"/>
          <w:sz w:val="28"/>
          <w:szCs w:val="28"/>
        </w:rPr>
      </w:pPr>
      <w:r>
        <w:rPr>
          <w:color w:val="000000"/>
          <w:sz w:val="28"/>
          <w:szCs w:val="28"/>
        </w:rPr>
        <w:t>— проводит зачисление учащихся по всем классам на основании документов;</w:t>
      </w:r>
    </w:p>
    <w:p w:rsidR="00B135DC" w:rsidRDefault="00FF1982">
      <w:pPr>
        <w:shd w:val="clear" w:color="auto" w:fill="FFFFFF"/>
        <w:autoSpaceDE w:val="0"/>
        <w:jc w:val="both"/>
        <w:rPr>
          <w:color w:val="000000"/>
          <w:sz w:val="28"/>
          <w:szCs w:val="28"/>
        </w:rPr>
      </w:pPr>
      <w:r>
        <w:rPr>
          <w:color w:val="000000"/>
          <w:sz w:val="28"/>
          <w:szCs w:val="28"/>
        </w:rPr>
        <w:t>— составляет текущий и перспективный план работы с учи</w:t>
      </w:r>
      <w:r>
        <w:rPr>
          <w:color w:val="000000"/>
          <w:sz w:val="28"/>
          <w:szCs w:val="28"/>
        </w:rPr>
        <w:softHyphen/>
        <w:t>телями, организует и координирует разработку необхо</w:t>
      </w:r>
      <w:r>
        <w:rPr>
          <w:color w:val="000000"/>
          <w:sz w:val="28"/>
          <w:szCs w:val="28"/>
        </w:rPr>
        <w:softHyphen/>
        <w:t>димой учебно-методической и нормативно-правовой до</w:t>
      </w:r>
      <w:r>
        <w:rPr>
          <w:color w:val="000000"/>
          <w:sz w:val="28"/>
          <w:szCs w:val="28"/>
        </w:rPr>
        <w:softHyphen/>
        <w:t>кументации;</w:t>
      </w:r>
    </w:p>
    <w:p w:rsidR="00B135DC" w:rsidRDefault="00FF1982">
      <w:pPr>
        <w:shd w:val="clear" w:color="auto" w:fill="FFFFFF"/>
        <w:autoSpaceDE w:val="0"/>
        <w:jc w:val="both"/>
        <w:rPr>
          <w:color w:val="000000"/>
          <w:sz w:val="28"/>
          <w:szCs w:val="28"/>
        </w:rPr>
      </w:pPr>
      <w:r>
        <w:rPr>
          <w:color w:val="000000"/>
          <w:sz w:val="28"/>
          <w:szCs w:val="28"/>
        </w:rPr>
        <w:t>— составляет замены и ведет журнал замещенных уроков;</w:t>
      </w:r>
    </w:p>
    <w:p w:rsidR="00B135DC" w:rsidRDefault="00FF1982">
      <w:pPr>
        <w:shd w:val="clear" w:color="auto" w:fill="FFFFFF"/>
        <w:autoSpaceDE w:val="0"/>
        <w:jc w:val="both"/>
        <w:rPr>
          <w:color w:val="000000"/>
          <w:sz w:val="28"/>
          <w:szCs w:val="28"/>
        </w:rPr>
      </w:pPr>
      <w:r>
        <w:rPr>
          <w:color w:val="000000"/>
          <w:sz w:val="28"/>
          <w:szCs w:val="28"/>
        </w:rPr>
        <w:t>— контролирует своевременное начало и окончание уроков</w:t>
      </w:r>
    </w:p>
    <w:p w:rsidR="00B135DC" w:rsidRDefault="00FF1982">
      <w:pPr>
        <w:shd w:val="clear" w:color="auto" w:fill="FFFFFF"/>
        <w:autoSpaceDE w:val="0"/>
        <w:jc w:val="both"/>
        <w:rPr>
          <w:color w:val="000000"/>
          <w:sz w:val="28"/>
          <w:szCs w:val="28"/>
        </w:rPr>
      </w:pPr>
      <w:r>
        <w:rPr>
          <w:color w:val="000000"/>
          <w:sz w:val="28"/>
          <w:szCs w:val="28"/>
        </w:rPr>
        <w:t>— контролирует соблюдение обучающимися Правил для учащихся, участвует в комплектовании классов, прини</w:t>
      </w:r>
      <w:r>
        <w:rPr>
          <w:color w:val="000000"/>
          <w:sz w:val="28"/>
          <w:szCs w:val="28"/>
        </w:rPr>
        <w:softHyphen/>
        <w:t>мает меры по сохранению контингента учащихся;</w:t>
      </w:r>
    </w:p>
    <w:p w:rsidR="00B135DC" w:rsidRDefault="00FF1982">
      <w:pPr>
        <w:shd w:val="clear" w:color="auto" w:fill="FFFFFF"/>
        <w:autoSpaceDE w:val="0"/>
        <w:jc w:val="both"/>
        <w:rPr>
          <w:color w:val="000000"/>
          <w:sz w:val="28"/>
          <w:szCs w:val="28"/>
        </w:rPr>
      </w:pPr>
      <w:r>
        <w:rPr>
          <w:color w:val="000000"/>
          <w:sz w:val="28"/>
          <w:szCs w:val="28"/>
        </w:rPr>
        <w:t>— анализирует итоги успева</w:t>
      </w:r>
      <w:r>
        <w:rPr>
          <w:color w:val="000000"/>
          <w:sz w:val="28"/>
          <w:szCs w:val="28"/>
        </w:rPr>
        <w:softHyphen/>
        <w:t>емости и прохождения программ;</w:t>
      </w:r>
    </w:p>
    <w:p w:rsidR="00B135DC" w:rsidRDefault="00FF1982">
      <w:pPr>
        <w:shd w:val="clear" w:color="auto" w:fill="FFFFFF"/>
        <w:autoSpaceDE w:val="0"/>
        <w:jc w:val="both"/>
        <w:rPr>
          <w:color w:val="000000"/>
          <w:sz w:val="28"/>
          <w:szCs w:val="28"/>
        </w:rPr>
      </w:pPr>
      <w:r>
        <w:rPr>
          <w:color w:val="000000"/>
          <w:sz w:val="28"/>
          <w:szCs w:val="28"/>
        </w:rPr>
        <w:t>— отчитывается перед педагогическим советом об ито</w:t>
      </w:r>
      <w:r>
        <w:rPr>
          <w:color w:val="000000"/>
          <w:sz w:val="28"/>
          <w:szCs w:val="28"/>
        </w:rPr>
        <w:softHyphen/>
        <w:t>гах внутришкольного процесса;</w:t>
      </w:r>
    </w:p>
    <w:p w:rsidR="00B135DC" w:rsidRDefault="00FF1982">
      <w:pPr>
        <w:shd w:val="clear" w:color="auto" w:fill="FFFFFF"/>
        <w:autoSpaceDE w:val="0"/>
        <w:jc w:val="both"/>
        <w:rPr>
          <w:color w:val="000000"/>
          <w:sz w:val="28"/>
          <w:szCs w:val="28"/>
        </w:rPr>
      </w:pPr>
      <w:r>
        <w:rPr>
          <w:color w:val="000000"/>
          <w:sz w:val="28"/>
          <w:szCs w:val="28"/>
        </w:rPr>
        <w:t>— отвечает за состояние информации и оповещение учи</w:t>
      </w:r>
      <w:r>
        <w:rPr>
          <w:color w:val="000000"/>
          <w:sz w:val="28"/>
          <w:szCs w:val="28"/>
        </w:rPr>
        <w:softHyphen/>
        <w:t>телей;</w:t>
      </w:r>
    </w:p>
    <w:p w:rsidR="00B135DC" w:rsidRDefault="00FF1982">
      <w:pPr>
        <w:shd w:val="clear" w:color="auto" w:fill="FFFFFF"/>
        <w:autoSpaceDE w:val="0"/>
        <w:jc w:val="both"/>
        <w:rPr>
          <w:color w:val="000000"/>
          <w:sz w:val="28"/>
          <w:szCs w:val="28"/>
        </w:rPr>
      </w:pPr>
      <w:r>
        <w:rPr>
          <w:color w:val="000000"/>
          <w:sz w:val="28"/>
          <w:szCs w:val="28"/>
        </w:rPr>
        <w:t>— участвует в работе Педагогического совета, в расстанов</w:t>
      </w:r>
      <w:r>
        <w:rPr>
          <w:color w:val="000000"/>
          <w:sz w:val="28"/>
          <w:szCs w:val="28"/>
        </w:rPr>
        <w:softHyphen/>
        <w:t>ке кадров, работает в аттестационной комиссии;</w:t>
      </w:r>
    </w:p>
    <w:p w:rsidR="00B135DC" w:rsidRDefault="00FF1982">
      <w:pPr>
        <w:shd w:val="clear" w:color="auto" w:fill="FFFFFF"/>
        <w:autoSpaceDE w:val="0"/>
        <w:jc w:val="both"/>
        <w:rPr>
          <w:color w:val="000000"/>
          <w:sz w:val="28"/>
          <w:szCs w:val="28"/>
        </w:rPr>
      </w:pPr>
      <w:r>
        <w:rPr>
          <w:color w:val="000000"/>
          <w:sz w:val="28"/>
          <w:szCs w:val="28"/>
        </w:rPr>
        <w:t>— организует работу по соблюдению в образовательном про</w:t>
      </w:r>
      <w:r>
        <w:rPr>
          <w:color w:val="000000"/>
          <w:sz w:val="28"/>
          <w:szCs w:val="28"/>
        </w:rPr>
        <w:softHyphen/>
        <w:t>цессе норм и правил охраны труда;</w:t>
      </w:r>
    </w:p>
    <w:p w:rsidR="00B135DC" w:rsidRDefault="00FF1982">
      <w:pPr>
        <w:shd w:val="clear" w:color="auto" w:fill="FFFFFF"/>
        <w:autoSpaceDE w:val="0"/>
        <w:jc w:val="both"/>
        <w:rPr>
          <w:color w:val="000000"/>
          <w:sz w:val="28"/>
          <w:szCs w:val="28"/>
        </w:rPr>
      </w:pPr>
      <w:r>
        <w:rPr>
          <w:color w:val="000000"/>
          <w:sz w:val="28"/>
          <w:szCs w:val="28"/>
        </w:rPr>
        <w:t>— выявляет обстоятельства несчастных случаев, происшед</w:t>
      </w:r>
      <w:r>
        <w:rPr>
          <w:color w:val="000000"/>
          <w:sz w:val="28"/>
          <w:szCs w:val="28"/>
        </w:rPr>
        <w:softHyphen/>
        <w:t>ших с работающими, обучающимися;</w:t>
      </w:r>
    </w:p>
    <w:p w:rsidR="00B135DC" w:rsidRDefault="00FF1982">
      <w:pPr>
        <w:shd w:val="clear" w:color="auto" w:fill="FFFFFF"/>
        <w:autoSpaceDE w:val="0"/>
        <w:jc w:val="both"/>
        <w:rPr>
          <w:color w:val="000000"/>
          <w:sz w:val="28"/>
          <w:szCs w:val="28"/>
        </w:rPr>
      </w:pPr>
      <w:r>
        <w:rPr>
          <w:color w:val="000000"/>
          <w:sz w:val="28"/>
          <w:szCs w:val="28"/>
        </w:rPr>
        <w:lastRenderedPageBreak/>
        <w:t>— соблюдает этические нормы поведения в школе, в обще</w:t>
      </w:r>
      <w:r>
        <w:rPr>
          <w:color w:val="000000"/>
          <w:sz w:val="28"/>
          <w:szCs w:val="28"/>
        </w:rPr>
        <w:softHyphen/>
        <w:t>ственных местах, быту, соответствующих общественно</w:t>
      </w:r>
      <w:r>
        <w:rPr>
          <w:color w:val="000000"/>
          <w:sz w:val="28"/>
          <w:szCs w:val="28"/>
        </w:rPr>
        <w:softHyphen/>
        <w:t>му положению педагога;</w:t>
      </w:r>
    </w:p>
    <w:p w:rsidR="00B135DC" w:rsidRDefault="00FF1982">
      <w:pPr>
        <w:shd w:val="clear" w:color="auto" w:fill="FFFFFF"/>
        <w:autoSpaceDE w:val="0"/>
        <w:jc w:val="both"/>
        <w:rPr>
          <w:color w:val="000000"/>
          <w:sz w:val="28"/>
          <w:szCs w:val="28"/>
        </w:rPr>
      </w:pPr>
      <w:r>
        <w:rPr>
          <w:color w:val="000000"/>
          <w:sz w:val="28"/>
          <w:szCs w:val="28"/>
        </w:rPr>
        <w:t>—отвечает:</w:t>
      </w:r>
    </w:p>
    <w:p w:rsidR="00B135DC" w:rsidRDefault="00FF1982">
      <w:pPr>
        <w:shd w:val="clear" w:color="auto" w:fill="FFFFFF"/>
        <w:autoSpaceDE w:val="0"/>
        <w:jc w:val="both"/>
        <w:rPr>
          <w:color w:val="000000"/>
          <w:sz w:val="28"/>
          <w:szCs w:val="28"/>
        </w:rPr>
      </w:pPr>
      <w:r>
        <w:rPr>
          <w:color w:val="000000"/>
          <w:sz w:val="28"/>
          <w:szCs w:val="28"/>
        </w:rPr>
        <w:t>а) за комплектование классов с учетом дополнитель</w:t>
      </w:r>
      <w:r>
        <w:rPr>
          <w:color w:val="000000"/>
          <w:sz w:val="28"/>
          <w:szCs w:val="28"/>
        </w:rPr>
        <w:softHyphen/>
        <w:t>ного набора на 30 августа (составление приказов по учащимся: прибытие, выбытие, перевод в дру</w:t>
      </w:r>
      <w:r>
        <w:rPr>
          <w:color w:val="000000"/>
          <w:sz w:val="28"/>
          <w:szCs w:val="28"/>
        </w:rPr>
        <w:softHyphen/>
        <w:t>гие классы, зачисление, поездки, поощрения, на</w:t>
      </w:r>
      <w:r>
        <w:rPr>
          <w:color w:val="000000"/>
          <w:sz w:val="28"/>
          <w:szCs w:val="28"/>
        </w:rPr>
        <w:softHyphen/>
        <w:t>казания);</w:t>
      </w:r>
    </w:p>
    <w:p w:rsidR="00B135DC" w:rsidRDefault="00FF1982">
      <w:pPr>
        <w:shd w:val="clear" w:color="auto" w:fill="FFFFFF"/>
        <w:autoSpaceDE w:val="0"/>
        <w:jc w:val="both"/>
        <w:rPr>
          <w:color w:val="000000"/>
          <w:sz w:val="28"/>
          <w:szCs w:val="28"/>
        </w:rPr>
      </w:pPr>
      <w:r>
        <w:rPr>
          <w:color w:val="000000"/>
          <w:sz w:val="28"/>
          <w:szCs w:val="28"/>
        </w:rPr>
        <w:t>б) за тарификацию учителей и составление приказов в течение года;</w:t>
      </w:r>
    </w:p>
    <w:p w:rsidR="00B135DC" w:rsidRDefault="00FF1982">
      <w:pPr>
        <w:shd w:val="clear" w:color="auto" w:fill="FFFFFF"/>
        <w:autoSpaceDE w:val="0"/>
        <w:jc w:val="both"/>
        <w:rPr>
          <w:color w:val="000000"/>
          <w:sz w:val="28"/>
          <w:szCs w:val="28"/>
        </w:rPr>
      </w:pPr>
      <w:r>
        <w:rPr>
          <w:color w:val="000000"/>
          <w:sz w:val="28"/>
          <w:szCs w:val="28"/>
        </w:rPr>
        <w:t>г) за результаты успеваемости;</w:t>
      </w:r>
    </w:p>
    <w:p w:rsidR="00B135DC" w:rsidRDefault="00FF1982">
      <w:pPr>
        <w:jc w:val="both"/>
        <w:rPr>
          <w:color w:val="000000"/>
          <w:sz w:val="28"/>
          <w:szCs w:val="28"/>
        </w:rPr>
      </w:pPr>
      <w:r>
        <w:rPr>
          <w:color w:val="000000"/>
          <w:sz w:val="28"/>
          <w:szCs w:val="28"/>
        </w:rPr>
        <w:t>д) за замены больных учителей  и пода</w:t>
      </w:r>
      <w:r>
        <w:rPr>
          <w:color w:val="000000"/>
          <w:sz w:val="28"/>
          <w:szCs w:val="28"/>
        </w:rPr>
        <w:softHyphen/>
        <w:t>чу сведений по замене к табелю;</w:t>
      </w:r>
    </w:p>
    <w:p w:rsidR="00B135DC" w:rsidRDefault="00FF1982">
      <w:pPr>
        <w:shd w:val="clear" w:color="auto" w:fill="FFFFFF"/>
        <w:autoSpaceDE w:val="0"/>
        <w:jc w:val="both"/>
        <w:rPr>
          <w:color w:val="000000"/>
          <w:sz w:val="28"/>
          <w:szCs w:val="28"/>
        </w:rPr>
      </w:pPr>
      <w:r>
        <w:rPr>
          <w:color w:val="000000"/>
          <w:sz w:val="28"/>
          <w:szCs w:val="28"/>
        </w:rPr>
        <w:t>е) за качество обучаемых  (работа с неус</w:t>
      </w:r>
      <w:r>
        <w:rPr>
          <w:color w:val="000000"/>
          <w:sz w:val="28"/>
          <w:szCs w:val="28"/>
        </w:rPr>
        <w:softHyphen/>
        <w:t>певающими, работа с учащимися, получившими задание на лето, проведение совещаний с учи</w:t>
      </w:r>
      <w:r>
        <w:rPr>
          <w:color w:val="000000"/>
          <w:sz w:val="28"/>
          <w:szCs w:val="28"/>
        </w:rPr>
        <w:softHyphen/>
        <w:t>телями по успеваемости, итоги за четверти, по про</w:t>
      </w:r>
      <w:r>
        <w:rPr>
          <w:color w:val="000000"/>
          <w:sz w:val="28"/>
          <w:szCs w:val="28"/>
        </w:rPr>
        <w:softHyphen/>
        <w:t>межуточному контролю);</w:t>
      </w:r>
    </w:p>
    <w:p w:rsidR="00B135DC" w:rsidRDefault="00FF1982">
      <w:pPr>
        <w:shd w:val="clear" w:color="auto" w:fill="FFFFFF"/>
        <w:autoSpaceDE w:val="0"/>
        <w:jc w:val="both"/>
        <w:rPr>
          <w:color w:val="000000"/>
          <w:sz w:val="28"/>
          <w:szCs w:val="28"/>
        </w:rPr>
      </w:pPr>
      <w:r>
        <w:rPr>
          <w:color w:val="000000"/>
          <w:sz w:val="28"/>
          <w:szCs w:val="28"/>
        </w:rPr>
        <w:t>— контролирует соблюдение Правил внутреннего трудово</w:t>
      </w:r>
      <w:r>
        <w:rPr>
          <w:color w:val="000000"/>
          <w:sz w:val="28"/>
          <w:szCs w:val="28"/>
        </w:rPr>
        <w:softHyphen/>
        <w:t>го распорядка:</w:t>
      </w:r>
    </w:p>
    <w:p w:rsidR="00B135DC" w:rsidRDefault="00FF1982">
      <w:pPr>
        <w:shd w:val="clear" w:color="auto" w:fill="FFFFFF"/>
        <w:autoSpaceDE w:val="0"/>
        <w:jc w:val="both"/>
        <w:rPr>
          <w:color w:val="000000"/>
          <w:sz w:val="28"/>
          <w:szCs w:val="28"/>
        </w:rPr>
      </w:pPr>
      <w:r>
        <w:rPr>
          <w:color w:val="000000"/>
          <w:sz w:val="28"/>
          <w:szCs w:val="28"/>
        </w:rPr>
        <w:t>а) приход учителей на работу;</w:t>
      </w:r>
    </w:p>
    <w:p w:rsidR="00B135DC" w:rsidRDefault="00FF1982">
      <w:pPr>
        <w:shd w:val="clear" w:color="auto" w:fill="FFFFFF"/>
        <w:autoSpaceDE w:val="0"/>
        <w:jc w:val="both"/>
        <w:rPr>
          <w:color w:val="000000"/>
          <w:sz w:val="28"/>
          <w:szCs w:val="28"/>
        </w:rPr>
      </w:pPr>
      <w:r>
        <w:rPr>
          <w:color w:val="000000"/>
          <w:sz w:val="28"/>
          <w:szCs w:val="28"/>
        </w:rPr>
        <w:t>б) приход учащихся в школу;</w:t>
      </w:r>
    </w:p>
    <w:p w:rsidR="00B135DC" w:rsidRDefault="00FF1982">
      <w:pPr>
        <w:shd w:val="clear" w:color="auto" w:fill="FFFFFF"/>
        <w:autoSpaceDE w:val="0"/>
        <w:jc w:val="both"/>
        <w:rPr>
          <w:color w:val="000000"/>
          <w:sz w:val="28"/>
          <w:szCs w:val="28"/>
        </w:rPr>
      </w:pPr>
      <w:r>
        <w:rPr>
          <w:color w:val="000000"/>
          <w:sz w:val="28"/>
          <w:szCs w:val="28"/>
        </w:rPr>
        <w:t>в) посещение уроков;</w:t>
      </w:r>
    </w:p>
    <w:p w:rsidR="00B135DC" w:rsidRDefault="00FF1982">
      <w:pPr>
        <w:shd w:val="clear" w:color="auto" w:fill="FFFFFF"/>
        <w:autoSpaceDE w:val="0"/>
        <w:jc w:val="both"/>
        <w:rPr>
          <w:color w:val="000000"/>
          <w:sz w:val="28"/>
          <w:szCs w:val="28"/>
        </w:rPr>
      </w:pPr>
      <w:r>
        <w:rPr>
          <w:color w:val="000000"/>
          <w:sz w:val="28"/>
          <w:szCs w:val="28"/>
        </w:rPr>
        <w:t>г) внешний вид, поведение на уроках, переменах;</w:t>
      </w:r>
    </w:p>
    <w:p w:rsidR="00B135DC" w:rsidRDefault="00FF1982">
      <w:pPr>
        <w:shd w:val="clear" w:color="auto" w:fill="FFFFFF"/>
        <w:autoSpaceDE w:val="0"/>
        <w:jc w:val="both"/>
        <w:rPr>
          <w:color w:val="000000"/>
          <w:sz w:val="28"/>
          <w:szCs w:val="28"/>
        </w:rPr>
      </w:pPr>
      <w:r>
        <w:rPr>
          <w:color w:val="000000"/>
          <w:sz w:val="28"/>
          <w:szCs w:val="28"/>
        </w:rPr>
        <w:t>д) проверка ведения школьной документации, жур</w:t>
      </w:r>
      <w:r>
        <w:rPr>
          <w:color w:val="000000"/>
          <w:sz w:val="28"/>
          <w:szCs w:val="28"/>
        </w:rPr>
        <w:softHyphen/>
        <w:t>налов, дневников;</w:t>
      </w:r>
    </w:p>
    <w:p w:rsidR="00B135DC" w:rsidRDefault="00FF1982">
      <w:pPr>
        <w:shd w:val="clear" w:color="auto" w:fill="FFFFFF"/>
        <w:autoSpaceDE w:val="0"/>
        <w:jc w:val="both"/>
        <w:rPr>
          <w:color w:val="000000"/>
          <w:sz w:val="28"/>
          <w:szCs w:val="28"/>
        </w:rPr>
      </w:pPr>
      <w:r>
        <w:rPr>
          <w:color w:val="000000"/>
          <w:sz w:val="28"/>
          <w:szCs w:val="28"/>
        </w:rPr>
        <w:t>е) проведение мини-совещаний по организационным вопросам (по мере необходимости или по результа</w:t>
      </w:r>
      <w:r>
        <w:rPr>
          <w:color w:val="000000"/>
          <w:sz w:val="28"/>
          <w:szCs w:val="28"/>
        </w:rPr>
        <w:softHyphen/>
        <w:t>там проведенного контроля);</w:t>
      </w:r>
    </w:p>
    <w:p w:rsidR="00B135DC" w:rsidRDefault="00FF1982">
      <w:pPr>
        <w:shd w:val="clear" w:color="auto" w:fill="FFFFFF"/>
        <w:autoSpaceDE w:val="0"/>
        <w:jc w:val="both"/>
        <w:rPr>
          <w:color w:val="000000"/>
          <w:sz w:val="28"/>
          <w:szCs w:val="28"/>
        </w:rPr>
      </w:pPr>
      <w:r>
        <w:rPr>
          <w:color w:val="000000"/>
          <w:sz w:val="28"/>
          <w:szCs w:val="28"/>
        </w:rPr>
        <w:t>— организует УВП в классах;</w:t>
      </w:r>
    </w:p>
    <w:p w:rsidR="00B135DC" w:rsidRDefault="00FF1982">
      <w:pPr>
        <w:shd w:val="clear" w:color="auto" w:fill="FFFFFF"/>
        <w:autoSpaceDE w:val="0"/>
        <w:jc w:val="both"/>
        <w:rPr>
          <w:color w:val="000000"/>
          <w:sz w:val="28"/>
          <w:szCs w:val="28"/>
        </w:rPr>
      </w:pPr>
      <w:r>
        <w:rPr>
          <w:color w:val="000000"/>
          <w:sz w:val="28"/>
          <w:szCs w:val="28"/>
        </w:rPr>
        <w:t>— осуществляет систематический контроль за качеством организации учебного процесса, посещает уроки и дру</w:t>
      </w:r>
      <w:r>
        <w:rPr>
          <w:color w:val="000000"/>
          <w:sz w:val="28"/>
          <w:szCs w:val="28"/>
        </w:rPr>
        <w:softHyphen/>
        <w:t>гие учебные занятия в соответствии со школьными и ин</w:t>
      </w:r>
      <w:r>
        <w:rPr>
          <w:color w:val="000000"/>
          <w:sz w:val="28"/>
          <w:szCs w:val="28"/>
        </w:rPr>
        <w:softHyphen/>
        <w:t>дивидуальными планами работы, организует их форму и содержание, доводит результаты анализа до сведения педагогов на</w:t>
      </w:r>
      <w:r w:rsidR="00C95D8E">
        <w:rPr>
          <w:color w:val="000000"/>
          <w:sz w:val="28"/>
          <w:szCs w:val="28"/>
        </w:rPr>
        <w:t xml:space="preserve"> </w:t>
      </w:r>
      <w:r>
        <w:rPr>
          <w:color w:val="000000"/>
          <w:sz w:val="28"/>
          <w:szCs w:val="28"/>
        </w:rPr>
        <w:t>различного рода совещаниях;</w:t>
      </w:r>
    </w:p>
    <w:p w:rsidR="00B135DC" w:rsidRDefault="00FF1982">
      <w:pPr>
        <w:shd w:val="clear" w:color="auto" w:fill="FFFFFF"/>
        <w:autoSpaceDE w:val="0"/>
        <w:jc w:val="both"/>
        <w:rPr>
          <w:color w:val="000000"/>
          <w:sz w:val="28"/>
          <w:szCs w:val="28"/>
        </w:rPr>
      </w:pPr>
      <w:r>
        <w:rPr>
          <w:color w:val="000000"/>
          <w:sz w:val="28"/>
          <w:szCs w:val="28"/>
        </w:rPr>
        <w:t>— отвечает за организацию, проведение, посещение роди</w:t>
      </w:r>
      <w:r>
        <w:rPr>
          <w:color w:val="000000"/>
          <w:sz w:val="28"/>
          <w:szCs w:val="28"/>
        </w:rPr>
        <w:softHyphen/>
        <w:t>тельских собраний, принимает родителей по вопросам организации учебно-воспитательного процесса;</w:t>
      </w:r>
    </w:p>
    <w:p w:rsidR="00B135DC" w:rsidRDefault="00FF1982">
      <w:pPr>
        <w:shd w:val="clear" w:color="auto" w:fill="FFFFFF"/>
        <w:autoSpaceDE w:val="0"/>
        <w:jc w:val="both"/>
        <w:rPr>
          <w:color w:val="000000"/>
          <w:sz w:val="28"/>
          <w:szCs w:val="28"/>
        </w:rPr>
      </w:pPr>
      <w:r>
        <w:rPr>
          <w:color w:val="000000"/>
          <w:sz w:val="28"/>
          <w:szCs w:val="28"/>
        </w:rPr>
        <w:t>— составляет замены и ведет журнал замещенных уроков;</w:t>
      </w:r>
    </w:p>
    <w:p w:rsidR="00B135DC" w:rsidRDefault="00FF1982">
      <w:pPr>
        <w:shd w:val="clear" w:color="auto" w:fill="FFFFFF"/>
        <w:autoSpaceDE w:val="0"/>
        <w:jc w:val="both"/>
        <w:rPr>
          <w:color w:val="000000"/>
          <w:sz w:val="28"/>
          <w:szCs w:val="28"/>
        </w:rPr>
      </w:pPr>
      <w:r>
        <w:rPr>
          <w:color w:val="000000"/>
          <w:sz w:val="28"/>
          <w:szCs w:val="28"/>
        </w:rPr>
        <w:t>— контролирует соблюдение обучающимися Правил для учащихся, участвует в комплектовании классов, прини</w:t>
      </w:r>
      <w:r>
        <w:rPr>
          <w:color w:val="000000"/>
          <w:sz w:val="28"/>
          <w:szCs w:val="28"/>
        </w:rPr>
        <w:softHyphen/>
        <w:t>мает меры по сохранению контингента обучающихся;</w:t>
      </w:r>
    </w:p>
    <w:p w:rsidR="00B135DC" w:rsidRDefault="00FF1982">
      <w:pPr>
        <w:shd w:val="clear" w:color="auto" w:fill="FFFFFF"/>
        <w:autoSpaceDE w:val="0"/>
        <w:jc w:val="both"/>
        <w:rPr>
          <w:color w:val="000000"/>
          <w:sz w:val="28"/>
          <w:szCs w:val="28"/>
        </w:rPr>
      </w:pPr>
      <w:r>
        <w:rPr>
          <w:color w:val="000000"/>
          <w:sz w:val="28"/>
          <w:szCs w:val="28"/>
        </w:rPr>
        <w:t>— исследует состояние результативность образовательного процесса в инновационном режиме, создает условия для развития образовательных программ;</w:t>
      </w:r>
    </w:p>
    <w:p w:rsidR="00B135DC" w:rsidRDefault="00FF1982">
      <w:pPr>
        <w:shd w:val="clear" w:color="auto" w:fill="FFFFFF"/>
        <w:autoSpaceDE w:val="0"/>
        <w:jc w:val="both"/>
        <w:rPr>
          <w:color w:val="000000"/>
          <w:sz w:val="28"/>
          <w:szCs w:val="28"/>
        </w:rPr>
      </w:pPr>
      <w:r>
        <w:rPr>
          <w:color w:val="000000"/>
          <w:sz w:val="28"/>
          <w:szCs w:val="28"/>
        </w:rPr>
        <w:t>— проектирует инновационные процессы в школе, разра</w:t>
      </w:r>
      <w:r>
        <w:rPr>
          <w:color w:val="000000"/>
          <w:sz w:val="28"/>
          <w:szCs w:val="28"/>
        </w:rPr>
        <w:softHyphen/>
        <w:t>батывает целевые исследовательские программы;</w:t>
      </w:r>
    </w:p>
    <w:p w:rsidR="00B135DC" w:rsidRDefault="00FF1982">
      <w:pPr>
        <w:shd w:val="clear" w:color="auto" w:fill="FFFFFF"/>
        <w:autoSpaceDE w:val="0"/>
        <w:jc w:val="both"/>
        <w:rPr>
          <w:color w:val="000000"/>
          <w:sz w:val="28"/>
          <w:szCs w:val="28"/>
        </w:rPr>
      </w:pPr>
      <w:r>
        <w:rPr>
          <w:color w:val="000000"/>
          <w:sz w:val="28"/>
          <w:szCs w:val="28"/>
        </w:rPr>
        <w:t>— осуществляет научно-методическое руководство и коор</w:t>
      </w:r>
      <w:r>
        <w:rPr>
          <w:color w:val="000000"/>
          <w:sz w:val="28"/>
          <w:szCs w:val="28"/>
        </w:rPr>
        <w:softHyphen/>
        <w:t>динацию деятельности научно-методического совета шко</w:t>
      </w:r>
      <w:r>
        <w:rPr>
          <w:color w:val="000000"/>
          <w:sz w:val="28"/>
          <w:szCs w:val="28"/>
        </w:rPr>
        <w:softHyphen/>
        <w:t>лы, творческих исследовательских коллективов учителей, психологической и социологической служб школы;</w:t>
      </w:r>
    </w:p>
    <w:p w:rsidR="00B135DC" w:rsidRDefault="00FF1982">
      <w:pPr>
        <w:shd w:val="clear" w:color="auto" w:fill="FFFFFF"/>
        <w:autoSpaceDE w:val="0"/>
        <w:jc w:val="both"/>
        <w:rPr>
          <w:color w:val="000000"/>
          <w:sz w:val="28"/>
          <w:szCs w:val="28"/>
        </w:rPr>
      </w:pPr>
      <w:r>
        <w:rPr>
          <w:color w:val="000000"/>
          <w:sz w:val="28"/>
          <w:szCs w:val="28"/>
        </w:rPr>
        <w:t>— обобщает результаты инновационной работы, организу</w:t>
      </w:r>
      <w:r>
        <w:rPr>
          <w:color w:val="000000"/>
          <w:sz w:val="28"/>
          <w:szCs w:val="28"/>
        </w:rPr>
        <w:softHyphen/>
        <w:t>ет распространение опыта через проведение семинаров, конференций, Педсоветов, открытых уроков;</w:t>
      </w:r>
    </w:p>
    <w:p w:rsidR="00B135DC" w:rsidRDefault="00FF1982">
      <w:pPr>
        <w:shd w:val="clear" w:color="auto" w:fill="FFFFFF"/>
        <w:autoSpaceDE w:val="0"/>
        <w:jc w:val="both"/>
        <w:rPr>
          <w:color w:val="000000"/>
          <w:sz w:val="28"/>
          <w:szCs w:val="28"/>
        </w:rPr>
      </w:pPr>
      <w:r>
        <w:rPr>
          <w:color w:val="000000"/>
          <w:sz w:val="28"/>
          <w:szCs w:val="28"/>
        </w:rPr>
        <w:lastRenderedPageBreak/>
        <w:t>— организует теоретические семинары, лекции, тренинги по актуальным психолого-педагогическим проблемам;</w:t>
      </w:r>
    </w:p>
    <w:p w:rsidR="00B135DC" w:rsidRDefault="00FF1982">
      <w:pPr>
        <w:shd w:val="clear" w:color="auto" w:fill="FFFFFF"/>
        <w:autoSpaceDE w:val="0"/>
        <w:jc w:val="both"/>
        <w:rPr>
          <w:color w:val="000000"/>
          <w:sz w:val="28"/>
          <w:szCs w:val="28"/>
        </w:rPr>
      </w:pPr>
      <w:r>
        <w:rPr>
          <w:color w:val="000000"/>
          <w:sz w:val="28"/>
          <w:szCs w:val="28"/>
        </w:rPr>
        <w:t>— курирует повышение квалификации учителей через кур</w:t>
      </w:r>
      <w:r>
        <w:rPr>
          <w:color w:val="000000"/>
          <w:sz w:val="28"/>
          <w:szCs w:val="28"/>
        </w:rPr>
        <w:softHyphen/>
        <w:t>совую подготовку, самообразование;</w:t>
      </w:r>
    </w:p>
    <w:p w:rsidR="00B135DC" w:rsidRDefault="00FF1982">
      <w:pPr>
        <w:shd w:val="clear" w:color="auto" w:fill="FFFFFF"/>
        <w:autoSpaceDE w:val="0"/>
        <w:jc w:val="both"/>
        <w:rPr>
          <w:color w:val="000000"/>
          <w:sz w:val="28"/>
          <w:szCs w:val="28"/>
        </w:rPr>
      </w:pPr>
      <w:r>
        <w:rPr>
          <w:color w:val="000000"/>
          <w:sz w:val="28"/>
          <w:szCs w:val="28"/>
        </w:rPr>
        <w:t>— осуществляет связи с общественностью и средствами мас</w:t>
      </w:r>
      <w:r>
        <w:rPr>
          <w:color w:val="000000"/>
          <w:sz w:val="28"/>
          <w:szCs w:val="28"/>
        </w:rPr>
        <w:softHyphen/>
        <w:t>совой информации в районе для освещения целей и дос</w:t>
      </w:r>
      <w:r>
        <w:rPr>
          <w:color w:val="000000"/>
          <w:sz w:val="28"/>
          <w:szCs w:val="28"/>
        </w:rPr>
        <w:softHyphen/>
        <w:t>тижений школы;</w:t>
      </w:r>
    </w:p>
    <w:p w:rsidR="00B135DC" w:rsidRDefault="00FF1982">
      <w:pPr>
        <w:shd w:val="clear" w:color="auto" w:fill="FFFFFF"/>
        <w:autoSpaceDE w:val="0"/>
        <w:jc w:val="both"/>
        <w:rPr>
          <w:color w:val="000000"/>
          <w:sz w:val="28"/>
          <w:szCs w:val="28"/>
        </w:rPr>
      </w:pPr>
      <w:r>
        <w:rPr>
          <w:color w:val="000000"/>
          <w:sz w:val="28"/>
          <w:szCs w:val="28"/>
        </w:rPr>
        <w:t>— организует участие школы в мероприятиях ;</w:t>
      </w:r>
    </w:p>
    <w:p w:rsidR="00B135DC" w:rsidRDefault="00FF1982">
      <w:pPr>
        <w:shd w:val="clear" w:color="auto" w:fill="FFFFFF"/>
        <w:autoSpaceDE w:val="0"/>
        <w:jc w:val="both"/>
        <w:rPr>
          <w:color w:val="000000"/>
          <w:sz w:val="28"/>
          <w:szCs w:val="28"/>
        </w:rPr>
      </w:pPr>
      <w:r>
        <w:rPr>
          <w:color w:val="000000"/>
          <w:sz w:val="28"/>
          <w:szCs w:val="28"/>
        </w:rPr>
        <w:t>— обеспечивает преемственные связи школы с вузами;</w:t>
      </w:r>
    </w:p>
    <w:p w:rsidR="00B135DC" w:rsidRDefault="00FF1982">
      <w:pPr>
        <w:shd w:val="clear" w:color="auto" w:fill="FFFFFF"/>
        <w:autoSpaceDE w:val="0"/>
        <w:jc w:val="both"/>
        <w:rPr>
          <w:color w:val="000000"/>
          <w:sz w:val="28"/>
          <w:szCs w:val="28"/>
        </w:rPr>
      </w:pPr>
      <w:r>
        <w:rPr>
          <w:color w:val="000000"/>
          <w:sz w:val="28"/>
          <w:szCs w:val="28"/>
        </w:rPr>
        <w:t>— осуществляет общее руководство работой по диагности</w:t>
      </w:r>
      <w:r>
        <w:rPr>
          <w:color w:val="000000"/>
          <w:sz w:val="28"/>
          <w:szCs w:val="28"/>
        </w:rPr>
        <w:softHyphen/>
        <w:t>ке уровня воспитанности, образованности и развития учащихся, профессионального мастерства в целом;</w:t>
      </w:r>
    </w:p>
    <w:p w:rsidR="00B135DC" w:rsidRDefault="00FF1982">
      <w:pPr>
        <w:shd w:val="clear" w:color="auto" w:fill="FFFFFF"/>
        <w:autoSpaceDE w:val="0"/>
        <w:jc w:val="both"/>
        <w:rPr>
          <w:color w:val="000000"/>
          <w:sz w:val="28"/>
          <w:szCs w:val="28"/>
        </w:rPr>
      </w:pPr>
      <w:r>
        <w:rPr>
          <w:color w:val="000000"/>
          <w:sz w:val="28"/>
          <w:szCs w:val="28"/>
        </w:rPr>
        <w:t>— разрабатывает нормативно-правовую документацию, регламентирующую деятельность школы.</w:t>
      </w:r>
    </w:p>
    <w:p w:rsidR="00B135DC" w:rsidRDefault="00FF1982">
      <w:pPr>
        <w:shd w:val="clear" w:color="auto" w:fill="FFFFFF"/>
        <w:autoSpaceDE w:val="0"/>
        <w:jc w:val="both"/>
        <w:rPr>
          <w:color w:val="000000"/>
          <w:sz w:val="28"/>
          <w:szCs w:val="28"/>
        </w:rPr>
      </w:pPr>
      <w:r>
        <w:rPr>
          <w:color w:val="000000"/>
          <w:sz w:val="28"/>
          <w:szCs w:val="28"/>
        </w:rPr>
        <w:t>— руководит работой циклового МО;</w:t>
      </w:r>
    </w:p>
    <w:p w:rsidR="00B135DC" w:rsidRDefault="00FF1982">
      <w:pPr>
        <w:shd w:val="clear" w:color="auto" w:fill="FFFFFF"/>
        <w:autoSpaceDE w:val="0"/>
        <w:jc w:val="both"/>
        <w:rPr>
          <w:color w:val="000000"/>
          <w:sz w:val="28"/>
          <w:szCs w:val="28"/>
        </w:rPr>
      </w:pPr>
      <w:r>
        <w:rPr>
          <w:color w:val="000000"/>
          <w:sz w:val="28"/>
          <w:szCs w:val="28"/>
        </w:rPr>
        <w:t>— планирует работу в соответствии с годовым общешкольным планом по направлениям: методическая работа, контроль над уровнем обученности по предметам, анализ и контроль уровня преподавания;</w:t>
      </w:r>
    </w:p>
    <w:p w:rsidR="00B135DC" w:rsidRDefault="00FF1982">
      <w:pPr>
        <w:shd w:val="clear" w:color="auto" w:fill="FFFFFF"/>
        <w:autoSpaceDE w:val="0"/>
        <w:jc w:val="both"/>
        <w:rPr>
          <w:color w:val="000000"/>
          <w:sz w:val="28"/>
          <w:szCs w:val="28"/>
        </w:rPr>
      </w:pPr>
      <w:r>
        <w:rPr>
          <w:color w:val="000000"/>
          <w:sz w:val="28"/>
          <w:szCs w:val="28"/>
        </w:rPr>
        <w:t>— посещает уроки учителей с целью оказания методичес</w:t>
      </w:r>
      <w:r>
        <w:rPr>
          <w:color w:val="000000"/>
          <w:sz w:val="28"/>
          <w:szCs w:val="28"/>
        </w:rPr>
        <w:softHyphen/>
        <w:t>кой помощи, обобщения опыта работы;</w:t>
      </w:r>
    </w:p>
    <w:p w:rsidR="00B135DC" w:rsidRDefault="00FF1982">
      <w:pPr>
        <w:shd w:val="clear" w:color="auto" w:fill="FFFFFF"/>
        <w:autoSpaceDE w:val="0"/>
        <w:jc w:val="both"/>
        <w:rPr>
          <w:color w:val="000000"/>
          <w:sz w:val="28"/>
          <w:szCs w:val="28"/>
        </w:rPr>
      </w:pPr>
      <w:r>
        <w:rPr>
          <w:color w:val="000000"/>
          <w:sz w:val="28"/>
          <w:szCs w:val="28"/>
        </w:rPr>
        <w:t>— организует на научно-исследовательскую де</w:t>
      </w:r>
      <w:r>
        <w:rPr>
          <w:color w:val="000000"/>
          <w:sz w:val="28"/>
          <w:szCs w:val="28"/>
        </w:rPr>
        <w:softHyphen/>
        <w:t>ятельность учащихся и учителей;</w:t>
      </w:r>
    </w:p>
    <w:p w:rsidR="00B135DC" w:rsidRDefault="00FF1982">
      <w:pPr>
        <w:shd w:val="clear" w:color="auto" w:fill="FFFFFF"/>
        <w:autoSpaceDE w:val="0"/>
        <w:jc w:val="both"/>
        <w:rPr>
          <w:color w:val="000000"/>
          <w:sz w:val="28"/>
          <w:szCs w:val="28"/>
        </w:rPr>
      </w:pPr>
      <w:r>
        <w:rPr>
          <w:color w:val="000000"/>
          <w:sz w:val="28"/>
          <w:szCs w:val="28"/>
        </w:rPr>
        <w:t xml:space="preserve">— организует состояние преподавания и качество знаний учащихся по спецпредметам на </w:t>
      </w:r>
      <w:r>
        <w:rPr>
          <w:color w:val="000000"/>
          <w:sz w:val="28"/>
          <w:szCs w:val="28"/>
          <w:lang w:val="en-US"/>
        </w:rPr>
        <w:t>III</w:t>
      </w:r>
      <w:r>
        <w:rPr>
          <w:color w:val="000000"/>
          <w:sz w:val="28"/>
          <w:szCs w:val="28"/>
        </w:rPr>
        <w:t xml:space="preserve"> ступени обучения;</w:t>
      </w:r>
    </w:p>
    <w:p w:rsidR="00B135DC" w:rsidRDefault="00FF1982">
      <w:pPr>
        <w:shd w:val="clear" w:color="auto" w:fill="FFFFFF"/>
        <w:autoSpaceDE w:val="0"/>
        <w:jc w:val="both"/>
        <w:rPr>
          <w:color w:val="000000"/>
          <w:sz w:val="28"/>
          <w:szCs w:val="28"/>
        </w:rPr>
      </w:pPr>
      <w:r>
        <w:rPr>
          <w:color w:val="000000"/>
          <w:sz w:val="28"/>
          <w:szCs w:val="28"/>
        </w:rPr>
        <w:t xml:space="preserve">— курирует организацию и качество обучения учащихся </w:t>
      </w:r>
      <w:r>
        <w:rPr>
          <w:color w:val="000000"/>
          <w:sz w:val="28"/>
          <w:szCs w:val="28"/>
          <w:lang w:val="en-US"/>
        </w:rPr>
        <w:t>III</w:t>
      </w:r>
      <w:r>
        <w:rPr>
          <w:color w:val="000000"/>
          <w:sz w:val="28"/>
          <w:szCs w:val="28"/>
        </w:rPr>
        <w:t xml:space="preserve"> ступени в профильных классах на базе ТШО;</w:t>
      </w:r>
    </w:p>
    <w:p w:rsidR="00B135DC" w:rsidRDefault="00FF1982">
      <w:pPr>
        <w:shd w:val="clear" w:color="auto" w:fill="FFFFFF"/>
        <w:autoSpaceDE w:val="0"/>
        <w:jc w:val="both"/>
        <w:rPr>
          <w:color w:val="000000"/>
          <w:sz w:val="28"/>
          <w:szCs w:val="28"/>
        </w:rPr>
      </w:pPr>
      <w:r>
        <w:rPr>
          <w:color w:val="000000"/>
          <w:sz w:val="28"/>
          <w:szCs w:val="28"/>
        </w:rPr>
        <w:t>— организует открытые уроки, обмен педагогическим опы</w:t>
      </w:r>
      <w:r>
        <w:rPr>
          <w:color w:val="000000"/>
          <w:sz w:val="28"/>
          <w:szCs w:val="28"/>
        </w:rPr>
        <w:softHyphen/>
        <w:t>том, методическую помощь и взаимопомощь учителей;</w:t>
      </w:r>
    </w:p>
    <w:p w:rsidR="00B135DC" w:rsidRDefault="00FF1982">
      <w:pPr>
        <w:shd w:val="clear" w:color="auto" w:fill="FFFFFF"/>
        <w:autoSpaceDE w:val="0"/>
        <w:jc w:val="both"/>
        <w:rPr>
          <w:color w:val="000000"/>
          <w:sz w:val="28"/>
          <w:szCs w:val="28"/>
        </w:rPr>
      </w:pPr>
      <w:r>
        <w:rPr>
          <w:color w:val="000000"/>
          <w:sz w:val="28"/>
          <w:szCs w:val="28"/>
        </w:rPr>
        <w:t>— участвует в расстановке и аттестации педагогических кадров;</w:t>
      </w:r>
    </w:p>
    <w:p w:rsidR="00B135DC" w:rsidRDefault="00FF1982">
      <w:pPr>
        <w:shd w:val="clear" w:color="auto" w:fill="FFFFFF"/>
        <w:autoSpaceDE w:val="0"/>
        <w:jc w:val="both"/>
        <w:rPr>
          <w:color w:val="000000"/>
          <w:sz w:val="28"/>
          <w:szCs w:val="28"/>
        </w:rPr>
      </w:pPr>
      <w:r>
        <w:rPr>
          <w:color w:val="000000"/>
          <w:sz w:val="28"/>
          <w:szCs w:val="28"/>
        </w:rPr>
        <w:t>— организует разработку срезовых и контрольных работ, те</w:t>
      </w:r>
      <w:r>
        <w:rPr>
          <w:color w:val="000000"/>
          <w:sz w:val="28"/>
          <w:szCs w:val="28"/>
        </w:rPr>
        <w:softHyphen/>
        <w:t>сты по уровням ЗУН, развитию учащихся по предметам в соответствии с планом ВК.</w:t>
      </w:r>
    </w:p>
    <w:p w:rsidR="00B135DC" w:rsidRDefault="00FF1982">
      <w:pPr>
        <w:shd w:val="clear" w:color="auto" w:fill="FFFFFF"/>
        <w:autoSpaceDE w:val="0"/>
        <w:jc w:val="both"/>
        <w:rPr>
          <w:color w:val="000000"/>
          <w:sz w:val="28"/>
          <w:szCs w:val="28"/>
        </w:rPr>
      </w:pPr>
      <w:r>
        <w:rPr>
          <w:color w:val="000000"/>
          <w:sz w:val="28"/>
          <w:szCs w:val="28"/>
        </w:rPr>
        <w:t>— представляет к 20 числу каждого месяца табель учета рабочего времени педагогического персонала.</w:t>
      </w:r>
    </w:p>
    <w:p w:rsidR="00B135DC" w:rsidRDefault="00FF1982">
      <w:pPr>
        <w:shd w:val="clear" w:color="auto" w:fill="FFFFFF"/>
        <w:autoSpaceDE w:val="0"/>
        <w:jc w:val="both"/>
        <w:rPr>
          <w:color w:val="000000"/>
          <w:sz w:val="28"/>
          <w:szCs w:val="28"/>
        </w:rPr>
      </w:pPr>
      <w:r>
        <w:rPr>
          <w:color w:val="000000"/>
          <w:sz w:val="28"/>
          <w:szCs w:val="28"/>
        </w:rPr>
        <w:t>— вносит предложения директору о стиму</w:t>
      </w:r>
      <w:r>
        <w:rPr>
          <w:color w:val="000000"/>
          <w:sz w:val="28"/>
          <w:szCs w:val="28"/>
        </w:rPr>
        <w:softHyphen/>
        <w:t xml:space="preserve">лировании работы работников школы. </w:t>
      </w:r>
    </w:p>
    <w:p w:rsidR="00B135DC" w:rsidRDefault="00FF1982">
      <w:pPr>
        <w:shd w:val="clear" w:color="auto" w:fill="FFFFFF"/>
        <w:autoSpaceDE w:val="0"/>
        <w:jc w:val="both"/>
        <w:rPr>
          <w:color w:val="000000"/>
          <w:sz w:val="28"/>
          <w:szCs w:val="28"/>
        </w:rPr>
      </w:pPr>
      <w:r>
        <w:rPr>
          <w:color w:val="000000"/>
          <w:sz w:val="28"/>
          <w:szCs w:val="28"/>
        </w:rPr>
        <w:t>— организует подготовку документации совместно с Попечительским Советом подготовки документации для выплаты стимулирования.</w:t>
      </w:r>
    </w:p>
    <w:p w:rsidR="00B135DC" w:rsidRDefault="00C95D8E">
      <w:pPr>
        <w:shd w:val="clear" w:color="auto" w:fill="FFFFFF"/>
        <w:autoSpaceDE w:val="0"/>
        <w:jc w:val="both"/>
        <w:rPr>
          <w:color w:val="000000"/>
          <w:sz w:val="28"/>
          <w:szCs w:val="28"/>
        </w:rPr>
      </w:pPr>
      <w:r>
        <w:rPr>
          <w:color w:val="000000"/>
          <w:sz w:val="28"/>
          <w:szCs w:val="28"/>
        </w:rPr>
        <w:t>— оформляет приказы по учебно-</w:t>
      </w:r>
      <w:r w:rsidR="00FF1982">
        <w:rPr>
          <w:color w:val="000000"/>
          <w:sz w:val="28"/>
          <w:szCs w:val="28"/>
        </w:rPr>
        <w:t xml:space="preserve">воспитательной, методической, научно-практической работе. </w:t>
      </w:r>
    </w:p>
    <w:p w:rsidR="00B135DC" w:rsidRDefault="00FF1982">
      <w:pPr>
        <w:shd w:val="clear" w:color="auto" w:fill="FFFFFF"/>
        <w:autoSpaceDE w:val="0"/>
        <w:jc w:val="both"/>
        <w:rPr>
          <w:b/>
          <w:color w:val="000000"/>
          <w:sz w:val="28"/>
          <w:szCs w:val="28"/>
          <w:u w:val="single"/>
        </w:rPr>
      </w:pPr>
      <w:r>
        <w:rPr>
          <w:b/>
          <w:color w:val="000000"/>
          <w:sz w:val="28"/>
          <w:szCs w:val="28"/>
          <w:u w:val="single"/>
        </w:rPr>
        <w:t>Заместитель директора по воспитательной работе.</w:t>
      </w:r>
    </w:p>
    <w:p w:rsidR="00B135DC" w:rsidRDefault="00FF1982">
      <w:pPr>
        <w:shd w:val="clear" w:color="auto" w:fill="FFFFFF"/>
        <w:autoSpaceDE w:val="0"/>
        <w:jc w:val="both"/>
        <w:rPr>
          <w:color w:val="000000"/>
          <w:sz w:val="28"/>
          <w:szCs w:val="28"/>
        </w:rPr>
      </w:pPr>
      <w:r>
        <w:rPr>
          <w:color w:val="000000"/>
          <w:sz w:val="28"/>
          <w:szCs w:val="28"/>
        </w:rPr>
        <w:t>— осуществляет анализ (оперативный и итоговый) воспи</w:t>
      </w:r>
      <w:r>
        <w:rPr>
          <w:color w:val="000000"/>
          <w:sz w:val="28"/>
          <w:szCs w:val="28"/>
        </w:rPr>
        <w:softHyphen/>
        <w:t>тательной работы в школе;</w:t>
      </w:r>
    </w:p>
    <w:p w:rsidR="00B135DC" w:rsidRDefault="00FF1982">
      <w:pPr>
        <w:shd w:val="clear" w:color="auto" w:fill="FFFFFF"/>
        <w:autoSpaceDE w:val="0"/>
        <w:jc w:val="both"/>
        <w:rPr>
          <w:color w:val="000000"/>
          <w:sz w:val="28"/>
          <w:szCs w:val="28"/>
        </w:rPr>
      </w:pPr>
      <w:r>
        <w:rPr>
          <w:color w:val="000000"/>
          <w:sz w:val="28"/>
          <w:szCs w:val="28"/>
        </w:rPr>
        <w:t>— планирует воспитательную работу в школе совместно с классными руководителями и воспитателями;</w:t>
      </w:r>
    </w:p>
    <w:p w:rsidR="00B135DC" w:rsidRDefault="00FF1982">
      <w:pPr>
        <w:shd w:val="clear" w:color="auto" w:fill="FFFFFF"/>
        <w:autoSpaceDE w:val="0"/>
        <w:jc w:val="both"/>
        <w:rPr>
          <w:color w:val="000000"/>
          <w:sz w:val="28"/>
          <w:szCs w:val="28"/>
        </w:rPr>
      </w:pPr>
      <w:r>
        <w:rPr>
          <w:color w:val="000000"/>
          <w:sz w:val="28"/>
          <w:szCs w:val="28"/>
        </w:rPr>
        <w:t>— ведет документацию по организации дополнительного образования.</w:t>
      </w:r>
    </w:p>
    <w:p w:rsidR="00B135DC" w:rsidRDefault="00FF1982">
      <w:pPr>
        <w:shd w:val="clear" w:color="auto" w:fill="FFFFFF"/>
        <w:autoSpaceDE w:val="0"/>
        <w:jc w:val="both"/>
        <w:rPr>
          <w:color w:val="000000"/>
          <w:sz w:val="28"/>
          <w:szCs w:val="28"/>
        </w:rPr>
      </w:pPr>
      <w:r>
        <w:rPr>
          <w:color w:val="000000"/>
          <w:sz w:val="28"/>
          <w:szCs w:val="28"/>
        </w:rPr>
        <w:t xml:space="preserve"> -- составляет график дежурства на этажах;</w:t>
      </w:r>
    </w:p>
    <w:p w:rsidR="00B135DC" w:rsidRDefault="00FF1982">
      <w:pPr>
        <w:shd w:val="clear" w:color="auto" w:fill="FFFFFF"/>
        <w:autoSpaceDE w:val="0"/>
        <w:jc w:val="both"/>
        <w:rPr>
          <w:color w:val="000000"/>
          <w:sz w:val="28"/>
          <w:szCs w:val="28"/>
        </w:rPr>
      </w:pPr>
      <w:r>
        <w:rPr>
          <w:color w:val="000000"/>
          <w:sz w:val="28"/>
          <w:szCs w:val="28"/>
        </w:rPr>
        <w:lastRenderedPageBreak/>
        <w:t>— отвечает за организацию, проведение, посещение роди</w:t>
      </w:r>
      <w:r>
        <w:rPr>
          <w:color w:val="000000"/>
          <w:sz w:val="28"/>
          <w:szCs w:val="28"/>
        </w:rPr>
        <w:softHyphen/>
        <w:t>тельских собраний, принимает родителей по вопросам организации учебно-воспитательного процесса;</w:t>
      </w:r>
    </w:p>
    <w:p w:rsidR="00B135DC" w:rsidRDefault="00FF1982">
      <w:pPr>
        <w:shd w:val="clear" w:color="auto" w:fill="FFFFFF"/>
        <w:autoSpaceDE w:val="0"/>
        <w:jc w:val="both"/>
        <w:rPr>
          <w:color w:val="000000"/>
          <w:sz w:val="28"/>
          <w:szCs w:val="28"/>
        </w:rPr>
      </w:pPr>
      <w:r>
        <w:rPr>
          <w:color w:val="000000"/>
          <w:sz w:val="28"/>
          <w:szCs w:val="28"/>
        </w:rPr>
        <w:t>— составляет расписания  факультативных и круж</w:t>
      </w:r>
      <w:r>
        <w:rPr>
          <w:color w:val="000000"/>
          <w:sz w:val="28"/>
          <w:szCs w:val="28"/>
        </w:rPr>
        <w:softHyphen/>
        <w:t>ковых занятий</w:t>
      </w:r>
    </w:p>
    <w:p w:rsidR="00B135DC" w:rsidRDefault="00FF1982">
      <w:pPr>
        <w:shd w:val="clear" w:color="auto" w:fill="FFFFFF"/>
        <w:autoSpaceDE w:val="0"/>
        <w:jc w:val="both"/>
        <w:rPr>
          <w:color w:val="000000"/>
          <w:sz w:val="28"/>
          <w:szCs w:val="28"/>
        </w:rPr>
      </w:pPr>
      <w:r>
        <w:rPr>
          <w:color w:val="000000"/>
          <w:sz w:val="28"/>
          <w:szCs w:val="28"/>
        </w:rPr>
        <w:t xml:space="preserve"> — организует и контролирует внеклассную работу по пред</w:t>
      </w:r>
      <w:r>
        <w:rPr>
          <w:color w:val="000000"/>
          <w:sz w:val="28"/>
          <w:szCs w:val="28"/>
        </w:rPr>
        <w:softHyphen/>
        <w:t>метам ;</w:t>
      </w:r>
    </w:p>
    <w:p w:rsidR="00B135DC" w:rsidRDefault="00FF1982">
      <w:pPr>
        <w:shd w:val="clear" w:color="auto" w:fill="FFFFFF"/>
        <w:autoSpaceDE w:val="0"/>
        <w:jc w:val="both"/>
        <w:rPr>
          <w:color w:val="000000"/>
          <w:sz w:val="28"/>
          <w:szCs w:val="28"/>
        </w:rPr>
      </w:pPr>
      <w:r>
        <w:rPr>
          <w:color w:val="000000"/>
          <w:sz w:val="28"/>
          <w:szCs w:val="28"/>
        </w:rPr>
        <w:t>— планирует работу в соответствии с годовым общешкольным планом по направлениям:  анализ и контроль уровня воспитания, вне</w:t>
      </w:r>
      <w:r>
        <w:rPr>
          <w:color w:val="000000"/>
          <w:sz w:val="28"/>
          <w:szCs w:val="28"/>
        </w:rPr>
        <w:softHyphen/>
        <w:t>урочная деятельность:</w:t>
      </w:r>
    </w:p>
    <w:p w:rsidR="00B135DC" w:rsidRDefault="00FF1982">
      <w:pPr>
        <w:shd w:val="clear" w:color="auto" w:fill="FFFFFF"/>
        <w:autoSpaceDE w:val="0"/>
        <w:jc w:val="both"/>
        <w:rPr>
          <w:color w:val="000000"/>
          <w:sz w:val="28"/>
          <w:szCs w:val="28"/>
        </w:rPr>
      </w:pPr>
      <w:r>
        <w:rPr>
          <w:color w:val="000000"/>
          <w:sz w:val="28"/>
          <w:szCs w:val="28"/>
        </w:rPr>
        <w:t>а) внеурочную воспитательную работы с учащимися;</w:t>
      </w:r>
    </w:p>
    <w:p w:rsidR="00B135DC" w:rsidRDefault="00FF1982">
      <w:pPr>
        <w:shd w:val="clear" w:color="auto" w:fill="FFFFFF"/>
        <w:autoSpaceDE w:val="0"/>
        <w:jc w:val="both"/>
        <w:rPr>
          <w:color w:val="000000"/>
          <w:sz w:val="28"/>
          <w:szCs w:val="28"/>
        </w:rPr>
      </w:pPr>
      <w:r>
        <w:rPr>
          <w:color w:val="000000"/>
          <w:sz w:val="28"/>
          <w:szCs w:val="28"/>
        </w:rPr>
        <w:t>б) работу органов ученического самоуправления;</w:t>
      </w:r>
    </w:p>
    <w:p w:rsidR="00B135DC" w:rsidRDefault="00FF1982">
      <w:pPr>
        <w:shd w:val="clear" w:color="auto" w:fill="FFFFFF"/>
        <w:autoSpaceDE w:val="0"/>
        <w:jc w:val="both"/>
        <w:rPr>
          <w:color w:val="000000"/>
          <w:sz w:val="28"/>
          <w:szCs w:val="28"/>
        </w:rPr>
      </w:pPr>
      <w:r>
        <w:rPr>
          <w:color w:val="000000"/>
          <w:sz w:val="28"/>
          <w:szCs w:val="28"/>
        </w:rPr>
        <w:t>в) работу ученических коллективов старшеклассников;</w:t>
      </w:r>
    </w:p>
    <w:p w:rsidR="00B135DC" w:rsidRDefault="00FF1982">
      <w:pPr>
        <w:shd w:val="clear" w:color="auto" w:fill="FFFFFF"/>
        <w:autoSpaceDE w:val="0"/>
        <w:jc w:val="both"/>
        <w:rPr>
          <w:color w:val="000000"/>
          <w:sz w:val="28"/>
          <w:szCs w:val="28"/>
        </w:rPr>
      </w:pPr>
      <w:r>
        <w:rPr>
          <w:color w:val="000000"/>
          <w:sz w:val="28"/>
          <w:szCs w:val="28"/>
        </w:rPr>
        <w:t>г) деятельность, направленную на удовлетворение индивидуальных интересов и склонностей уча</w:t>
      </w:r>
      <w:r>
        <w:rPr>
          <w:color w:val="000000"/>
          <w:sz w:val="28"/>
          <w:szCs w:val="28"/>
        </w:rPr>
        <w:softHyphen/>
        <w:t>щихся в кружках, клубах, научных обществах;</w:t>
      </w:r>
    </w:p>
    <w:p w:rsidR="00B135DC" w:rsidRDefault="00FF1982">
      <w:pPr>
        <w:shd w:val="clear" w:color="auto" w:fill="FFFFFF"/>
        <w:autoSpaceDE w:val="0"/>
        <w:jc w:val="both"/>
        <w:rPr>
          <w:color w:val="000000"/>
          <w:sz w:val="28"/>
          <w:szCs w:val="28"/>
        </w:rPr>
      </w:pPr>
      <w:r>
        <w:rPr>
          <w:color w:val="000000"/>
          <w:sz w:val="28"/>
          <w:szCs w:val="28"/>
        </w:rPr>
        <w:t>д) общественно-полезную деятельность; е) коллективную досуговую деятельность; ж) спортивные, туристические, оздоровительные ме</w:t>
      </w:r>
      <w:r>
        <w:rPr>
          <w:color w:val="000000"/>
          <w:sz w:val="28"/>
          <w:szCs w:val="28"/>
        </w:rPr>
        <w:softHyphen/>
        <w:t>роприятия;</w:t>
      </w:r>
    </w:p>
    <w:p w:rsidR="00B135DC" w:rsidRDefault="00FF1982">
      <w:pPr>
        <w:shd w:val="clear" w:color="auto" w:fill="FFFFFF"/>
        <w:autoSpaceDE w:val="0"/>
        <w:jc w:val="both"/>
        <w:rPr>
          <w:color w:val="000000"/>
          <w:sz w:val="28"/>
          <w:szCs w:val="28"/>
        </w:rPr>
      </w:pPr>
      <w:r>
        <w:rPr>
          <w:color w:val="000000"/>
          <w:sz w:val="28"/>
          <w:szCs w:val="28"/>
        </w:rPr>
        <w:t>— организует работу школьного информационного центра;</w:t>
      </w:r>
    </w:p>
    <w:p w:rsidR="00B135DC" w:rsidRDefault="00FF1982">
      <w:pPr>
        <w:shd w:val="clear" w:color="auto" w:fill="FFFFFF"/>
        <w:autoSpaceDE w:val="0"/>
        <w:jc w:val="both"/>
        <w:rPr>
          <w:color w:val="000000"/>
          <w:sz w:val="28"/>
          <w:szCs w:val="28"/>
        </w:rPr>
      </w:pPr>
      <w:r>
        <w:rPr>
          <w:color w:val="000000"/>
          <w:sz w:val="28"/>
          <w:szCs w:val="28"/>
        </w:rPr>
        <w:t>— организует дежурство классов по школе и генеральную уборку школы и территории;</w:t>
      </w:r>
    </w:p>
    <w:p w:rsidR="00B135DC" w:rsidRDefault="00FF1982">
      <w:pPr>
        <w:shd w:val="clear" w:color="auto" w:fill="FFFFFF"/>
        <w:autoSpaceDE w:val="0"/>
        <w:jc w:val="both"/>
        <w:rPr>
          <w:color w:val="000000"/>
          <w:sz w:val="28"/>
          <w:szCs w:val="28"/>
        </w:rPr>
      </w:pPr>
      <w:r>
        <w:rPr>
          <w:color w:val="000000"/>
          <w:sz w:val="28"/>
          <w:szCs w:val="28"/>
        </w:rPr>
        <w:t>— организует работу по правилам дорожного движения;</w:t>
      </w:r>
    </w:p>
    <w:p w:rsidR="00B135DC" w:rsidRDefault="00FF1982">
      <w:pPr>
        <w:shd w:val="clear" w:color="auto" w:fill="FFFFFF"/>
        <w:autoSpaceDE w:val="0"/>
        <w:jc w:val="both"/>
        <w:rPr>
          <w:color w:val="000000"/>
          <w:sz w:val="28"/>
          <w:szCs w:val="28"/>
        </w:rPr>
      </w:pPr>
      <w:r>
        <w:rPr>
          <w:color w:val="000000"/>
          <w:sz w:val="28"/>
          <w:szCs w:val="28"/>
        </w:rPr>
        <w:t>— работает с учащимися, требующими особого педагогичес</w:t>
      </w:r>
      <w:r>
        <w:rPr>
          <w:color w:val="000000"/>
          <w:sz w:val="28"/>
          <w:szCs w:val="28"/>
        </w:rPr>
        <w:softHyphen/>
        <w:t>кого внимания;</w:t>
      </w:r>
    </w:p>
    <w:p w:rsidR="00B135DC" w:rsidRDefault="00FF1982">
      <w:pPr>
        <w:shd w:val="clear" w:color="auto" w:fill="FFFFFF"/>
        <w:autoSpaceDE w:val="0"/>
        <w:jc w:val="both"/>
        <w:rPr>
          <w:color w:val="000000"/>
          <w:sz w:val="28"/>
          <w:szCs w:val="28"/>
        </w:rPr>
      </w:pPr>
      <w:r>
        <w:rPr>
          <w:color w:val="000000"/>
          <w:sz w:val="28"/>
          <w:szCs w:val="28"/>
        </w:rPr>
        <w:t>— организует летний отдых учащихся;</w:t>
      </w:r>
    </w:p>
    <w:p w:rsidR="00B135DC" w:rsidRDefault="00FF1982">
      <w:pPr>
        <w:jc w:val="both"/>
        <w:rPr>
          <w:color w:val="000000"/>
          <w:sz w:val="28"/>
          <w:szCs w:val="28"/>
        </w:rPr>
      </w:pPr>
      <w:r>
        <w:rPr>
          <w:color w:val="000000"/>
          <w:sz w:val="28"/>
          <w:szCs w:val="28"/>
        </w:rPr>
        <w:t>— устанавливает распорядок работы, режим кружков, сек</w:t>
      </w:r>
      <w:r>
        <w:rPr>
          <w:color w:val="000000"/>
          <w:sz w:val="28"/>
          <w:szCs w:val="28"/>
        </w:rPr>
        <w:softHyphen/>
        <w:t>ций, научных и других обществ и прочих добровольных объединений учащихся;</w:t>
      </w:r>
    </w:p>
    <w:p w:rsidR="00B135DC" w:rsidRDefault="00FF1982">
      <w:pPr>
        <w:shd w:val="clear" w:color="auto" w:fill="FFFFFF"/>
        <w:autoSpaceDE w:val="0"/>
        <w:jc w:val="both"/>
        <w:rPr>
          <w:color w:val="000000"/>
          <w:sz w:val="28"/>
          <w:szCs w:val="28"/>
        </w:rPr>
      </w:pPr>
      <w:r>
        <w:rPr>
          <w:color w:val="000000"/>
          <w:sz w:val="28"/>
          <w:szCs w:val="28"/>
        </w:rPr>
        <w:t xml:space="preserve">— оказывает методическую помощь молодым специалистам; </w:t>
      </w:r>
    </w:p>
    <w:p w:rsidR="00B135DC" w:rsidRDefault="00FF1982">
      <w:pPr>
        <w:shd w:val="clear" w:color="auto" w:fill="FFFFFF"/>
        <w:autoSpaceDE w:val="0"/>
        <w:jc w:val="both"/>
        <w:rPr>
          <w:color w:val="000000"/>
          <w:sz w:val="28"/>
          <w:szCs w:val="28"/>
        </w:rPr>
      </w:pPr>
      <w:r>
        <w:rPr>
          <w:color w:val="000000"/>
          <w:sz w:val="28"/>
          <w:szCs w:val="28"/>
        </w:rPr>
        <w:t>— оказывает методическую помощь классным руководителям;</w:t>
      </w:r>
    </w:p>
    <w:p w:rsidR="00B135DC" w:rsidRDefault="00FF1982">
      <w:pPr>
        <w:shd w:val="clear" w:color="auto" w:fill="FFFFFF"/>
        <w:autoSpaceDE w:val="0"/>
        <w:jc w:val="both"/>
        <w:rPr>
          <w:color w:val="000000"/>
          <w:sz w:val="28"/>
          <w:szCs w:val="28"/>
        </w:rPr>
      </w:pPr>
      <w:r>
        <w:rPr>
          <w:color w:val="000000"/>
          <w:sz w:val="28"/>
          <w:szCs w:val="28"/>
        </w:rPr>
        <w:t>— выявляет, изучает, обобщает и распространяет передо</w:t>
      </w:r>
      <w:r>
        <w:rPr>
          <w:color w:val="000000"/>
          <w:sz w:val="28"/>
          <w:szCs w:val="28"/>
        </w:rPr>
        <w:softHyphen/>
        <w:t>вой педагогический опыт;</w:t>
      </w:r>
    </w:p>
    <w:p w:rsidR="00B135DC" w:rsidRDefault="00FF1982">
      <w:pPr>
        <w:shd w:val="clear" w:color="auto" w:fill="FFFFFF"/>
        <w:autoSpaceDE w:val="0"/>
        <w:jc w:val="both"/>
        <w:rPr>
          <w:color w:val="000000"/>
          <w:sz w:val="28"/>
          <w:szCs w:val="28"/>
        </w:rPr>
      </w:pPr>
      <w:r>
        <w:rPr>
          <w:color w:val="000000"/>
          <w:sz w:val="28"/>
          <w:szCs w:val="28"/>
        </w:rPr>
        <w:t>— организует педагогическое просвещение родителей;</w:t>
      </w:r>
    </w:p>
    <w:p w:rsidR="00B135DC" w:rsidRDefault="00FF1982">
      <w:pPr>
        <w:shd w:val="clear" w:color="auto" w:fill="FFFFFF"/>
        <w:autoSpaceDE w:val="0"/>
        <w:jc w:val="both"/>
        <w:rPr>
          <w:color w:val="000000"/>
          <w:sz w:val="28"/>
          <w:szCs w:val="28"/>
        </w:rPr>
      </w:pPr>
      <w:r>
        <w:rPr>
          <w:color w:val="000000"/>
          <w:sz w:val="28"/>
          <w:szCs w:val="28"/>
        </w:rPr>
        <w:t>— устанавливает связи с внешкольными детскими учреж</w:t>
      </w:r>
      <w:r>
        <w:rPr>
          <w:color w:val="000000"/>
          <w:sz w:val="28"/>
          <w:szCs w:val="28"/>
        </w:rPr>
        <w:softHyphen/>
        <w:t>дениями;</w:t>
      </w:r>
    </w:p>
    <w:p w:rsidR="00B135DC" w:rsidRDefault="00FF1982">
      <w:pPr>
        <w:shd w:val="clear" w:color="auto" w:fill="FFFFFF"/>
        <w:autoSpaceDE w:val="0"/>
        <w:jc w:val="both"/>
        <w:rPr>
          <w:color w:val="000000"/>
          <w:sz w:val="28"/>
          <w:szCs w:val="28"/>
        </w:rPr>
      </w:pPr>
      <w:r>
        <w:rPr>
          <w:color w:val="000000"/>
          <w:sz w:val="28"/>
          <w:szCs w:val="28"/>
        </w:rPr>
        <w:t>—. организует работу с учащимися по месту жительства;</w:t>
      </w:r>
    </w:p>
    <w:p w:rsidR="00B135DC" w:rsidRDefault="00FF1982">
      <w:pPr>
        <w:shd w:val="clear" w:color="auto" w:fill="FFFFFF"/>
        <w:autoSpaceDE w:val="0"/>
        <w:jc w:val="both"/>
        <w:rPr>
          <w:color w:val="000000"/>
          <w:sz w:val="28"/>
          <w:szCs w:val="28"/>
        </w:rPr>
      </w:pPr>
      <w:r>
        <w:rPr>
          <w:color w:val="000000"/>
          <w:sz w:val="28"/>
          <w:szCs w:val="28"/>
        </w:rPr>
        <w:t>— организует работу и связь с общественными организа</w:t>
      </w:r>
      <w:r>
        <w:rPr>
          <w:color w:val="000000"/>
          <w:sz w:val="28"/>
          <w:szCs w:val="28"/>
        </w:rPr>
        <w:softHyphen/>
        <w:t>циями:</w:t>
      </w:r>
    </w:p>
    <w:p w:rsidR="00B135DC" w:rsidRDefault="00FF1982">
      <w:pPr>
        <w:shd w:val="clear" w:color="auto" w:fill="FFFFFF"/>
        <w:autoSpaceDE w:val="0"/>
        <w:jc w:val="both"/>
        <w:rPr>
          <w:color w:val="000000"/>
          <w:sz w:val="28"/>
          <w:szCs w:val="28"/>
        </w:rPr>
      </w:pPr>
      <w:r>
        <w:rPr>
          <w:color w:val="000000"/>
          <w:sz w:val="28"/>
          <w:szCs w:val="28"/>
        </w:rPr>
        <w:t>а) комиссиями содействия семье и школе;</w:t>
      </w:r>
    </w:p>
    <w:p w:rsidR="00B135DC" w:rsidRDefault="00FF1982">
      <w:pPr>
        <w:shd w:val="clear" w:color="auto" w:fill="FFFFFF"/>
        <w:autoSpaceDE w:val="0"/>
        <w:jc w:val="both"/>
        <w:rPr>
          <w:color w:val="000000"/>
          <w:sz w:val="28"/>
          <w:szCs w:val="28"/>
        </w:rPr>
      </w:pPr>
      <w:r>
        <w:rPr>
          <w:color w:val="000000"/>
          <w:sz w:val="28"/>
          <w:szCs w:val="28"/>
        </w:rPr>
        <w:t>б) инспекцией по делам несовершеннолетних;</w:t>
      </w:r>
    </w:p>
    <w:p w:rsidR="00B135DC" w:rsidRDefault="00FF1982">
      <w:pPr>
        <w:shd w:val="clear" w:color="auto" w:fill="FFFFFF"/>
        <w:autoSpaceDE w:val="0"/>
        <w:jc w:val="both"/>
        <w:rPr>
          <w:color w:val="000000"/>
          <w:sz w:val="28"/>
          <w:szCs w:val="28"/>
        </w:rPr>
      </w:pPr>
      <w:r>
        <w:rPr>
          <w:color w:val="000000"/>
          <w:sz w:val="28"/>
          <w:szCs w:val="28"/>
        </w:rPr>
        <w:t>— организует внутришкольный контроль за состоянием воспитательной работы в школе и уровнем воспитаннос</w:t>
      </w:r>
      <w:r>
        <w:rPr>
          <w:color w:val="000000"/>
          <w:sz w:val="28"/>
          <w:szCs w:val="28"/>
        </w:rPr>
        <w:softHyphen/>
        <w:t>ти учащихся;</w:t>
      </w:r>
    </w:p>
    <w:p w:rsidR="00B135DC" w:rsidRDefault="00FF1982">
      <w:pPr>
        <w:shd w:val="clear" w:color="auto" w:fill="FFFFFF"/>
        <w:autoSpaceDE w:val="0"/>
        <w:jc w:val="both"/>
        <w:rPr>
          <w:color w:val="000000"/>
          <w:sz w:val="28"/>
          <w:szCs w:val="28"/>
        </w:rPr>
      </w:pPr>
      <w:r>
        <w:rPr>
          <w:color w:val="000000"/>
          <w:sz w:val="28"/>
          <w:szCs w:val="28"/>
        </w:rPr>
        <w:t>— проводит показательные общешкольные мероприятия (1 раз в четверть) с целью повышения методического уров</w:t>
      </w:r>
      <w:r>
        <w:rPr>
          <w:color w:val="000000"/>
          <w:sz w:val="28"/>
          <w:szCs w:val="28"/>
        </w:rPr>
        <w:softHyphen/>
        <w:t>ня классных руководителей и воспитателей;</w:t>
      </w:r>
    </w:p>
    <w:p w:rsidR="00B135DC" w:rsidRDefault="00FF1982">
      <w:pPr>
        <w:shd w:val="clear" w:color="auto" w:fill="FFFFFF"/>
        <w:autoSpaceDE w:val="0"/>
        <w:jc w:val="both"/>
        <w:rPr>
          <w:color w:val="000000"/>
          <w:sz w:val="28"/>
          <w:szCs w:val="28"/>
        </w:rPr>
      </w:pPr>
      <w:r>
        <w:rPr>
          <w:color w:val="000000"/>
          <w:sz w:val="28"/>
          <w:szCs w:val="28"/>
        </w:rPr>
        <w:t>— участвует в работе коллегиальных органов управления школой;</w:t>
      </w:r>
    </w:p>
    <w:p w:rsidR="00B135DC" w:rsidRDefault="00FF1982">
      <w:pPr>
        <w:shd w:val="clear" w:color="auto" w:fill="FFFFFF"/>
        <w:autoSpaceDE w:val="0"/>
        <w:jc w:val="both"/>
        <w:rPr>
          <w:color w:val="000000"/>
          <w:sz w:val="28"/>
          <w:szCs w:val="28"/>
        </w:rPr>
      </w:pPr>
      <w:r>
        <w:rPr>
          <w:color w:val="000000"/>
          <w:sz w:val="28"/>
          <w:szCs w:val="28"/>
        </w:rPr>
        <w:t>— инструктирует классных воспитателей и классных ру</w:t>
      </w:r>
      <w:r>
        <w:rPr>
          <w:color w:val="000000"/>
          <w:sz w:val="28"/>
          <w:szCs w:val="28"/>
        </w:rPr>
        <w:softHyphen/>
        <w:t xml:space="preserve">ководителей по вопросам организации воспитательной работы; </w:t>
      </w:r>
    </w:p>
    <w:p w:rsidR="00B135DC" w:rsidRDefault="00FF1982">
      <w:pPr>
        <w:shd w:val="clear" w:color="auto" w:fill="FFFFFF"/>
        <w:autoSpaceDE w:val="0"/>
        <w:jc w:val="both"/>
        <w:rPr>
          <w:color w:val="000000"/>
          <w:sz w:val="28"/>
          <w:szCs w:val="28"/>
        </w:rPr>
      </w:pPr>
      <w:r>
        <w:rPr>
          <w:color w:val="000000"/>
          <w:sz w:val="28"/>
          <w:szCs w:val="28"/>
        </w:rPr>
        <w:t>— заключает временные и постоянные договоры с обще</w:t>
      </w:r>
      <w:r>
        <w:rPr>
          <w:color w:val="000000"/>
          <w:sz w:val="28"/>
          <w:szCs w:val="28"/>
        </w:rPr>
        <w:softHyphen/>
        <w:t>ственными и другими внешкольными организациями и лицами о сотрудничестве области осуществления воспитательной работы;</w:t>
      </w:r>
    </w:p>
    <w:p w:rsidR="00B135DC" w:rsidRDefault="00FF1982">
      <w:pPr>
        <w:shd w:val="clear" w:color="auto" w:fill="FFFFFF"/>
        <w:autoSpaceDE w:val="0"/>
        <w:jc w:val="both"/>
        <w:rPr>
          <w:color w:val="000000"/>
          <w:sz w:val="28"/>
          <w:szCs w:val="28"/>
        </w:rPr>
      </w:pPr>
      <w:r>
        <w:rPr>
          <w:color w:val="000000"/>
          <w:sz w:val="28"/>
          <w:szCs w:val="28"/>
        </w:rPr>
        <w:lastRenderedPageBreak/>
        <w:t>— вносит директору предложения об использовании бюд</w:t>
      </w:r>
      <w:r>
        <w:rPr>
          <w:color w:val="000000"/>
          <w:sz w:val="28"/>
          <w:szCs w:val="28"/>
        </w:rPr>
        <w:softHyphen/>
        <w:t>жетных и привлеченных средств, отпущенных на вос</w:t>
      </w:r>
      <w:r>
        <w:rPr>
          <w:color w:val="000000"/>
          <w:sz w:val="28"/>
          <w:szCs w:val="28"/>
        </w:rPr>
        <w:softHyphen/>
        <w:t>питательную работу и стимулирование кадров;</w:t>
      </w:r>
    </w:p>
    <w:p w:rsidR="00B135DC" w:rsidRDefault="00FF1982">
      <w:pPr>
        <w:shd w:val="clear" w:color="auto" w:fill="FFFFFF"/>
        <w:autoSpaceDE w:val="0"/>
        <w:jc w:val="both"/>
        <w:rPr>
          <w:color w:val="000000"/>
          <w:sz w:val="28"/>
          <w:szCs w:val="28"/>
        </w:rPr>
      </w:pPr>
      <w:r>
        <w:rPr>
          <w:color w:val="000000"/>
          <w:sz w:val="28"/>
          <w:szCs w:val="28"/>
        </w:rPr>
        <w:t>— представляет интересы школы и общественных вне</w:t>
      </w:r>
      <w:r>
        <w:rPr>
          <w:color w:val="000000"/>
          <w:sz w:val="28"/>
          <w:szCs w:val="28"/>
        </w:rPr>
        <w:softHyphen/>
        <w:t>школьных организаций.</w:t>
      </w:r>
    </w:p>
    <w:p w:rsidR="00B135DC" w:rsidRPr="006210FC" w:rsidRDefault="00FF1982">
      <w:pPr>
        <w:shd w:val="clear" w:color="auto" w:fill="FFFFFF"/>
        <w:autoSpaceDE w:val="0"/>
        <w:jc w:val="both"/>
        <w:rPr>
          <w:b/>
          <w:color w:val="000000"/>
          <w:sz w:val="28"/>
          <w:szCs w:val="28"/>
          <w:u w:val="single"/>
        </w:rPr>
      </w:pPr>
      <w:r w:rsidRPr="006210FC">
        <w:rPr>
          <w:b/>
          <w:color w:val="000000"/>
          <w:sz w:val="28"/>
          <w:szCs w:val="28"/>
          <w:u w:val="single"/>
        </w:rPr>
        <w:t>Заместитель директора школы:</w:t>
      </w:r>
    </w:p>
    <w:p w:rsidR="00B135DC" w:rsidRDefault="00FF1982">
      <w:pPr>
        <w:shd w:val="clear" w:color="auto" w:fill="FFFFFF"/>
        <w:autoSpaceDE w:val="0"/>
        <w:jc w:val="both"/>
        <w:rPr>
          <w:color w:val="000000"/>
          <w:sz w:val="28"/>
          <w:szCs w:val="28"/>
        </w:rPr>
      </w:pPr>
      <w:r>
        <w:rPr>
          <w:color w:val="000000"/>
          <w:sz w:val="28"/>
          <w:szCs w:val="28"/>
        </w:rPr>
        <w:t>1) работает в режиме ненормированного рабочего дня по гра</w:t>
      </w:r>
      <w:r>
        <w:rPr>
          <w:color w:val="000000"/>
          <w:sz w:val="28"/>
          <w:szCs w:val="28"/>
        </w:rPr>
        <w:softHyphen/>
        <w:t>фику, составленному исходя из 36-часовой рабочей недели и утвержденному директором школы;</w:t>
      </w:r>
    </w:p>
    <w:p w:rsidR="00B135DC" w:rsidRDefault="00FF1982">
      <w:pPr>
        <w:shd w:val="clear" w:color="auto" w:fill="FFFFFF"/>
        <w:autoSpaceDE w:val="0"/>
        <w:jc w:val="both"/>
        <w:rPr>
          <w:color w:val="000000"/>
          <w:sz w:val="28"/>
          <w:szCs w:val="28"/>
        </w:rPr>
      </w:pPr>
      <w:r>
        <w:rPr>
          <w:color w:val="000000"/>
          <w:sz w:val="28"/>
          <w:szCs w:val="28"/>
        </w:rPr>
        <w:t>2) самостоятельно планирует свою работу на каждый учеб</w:t>
      </w:r>
      <w:r>
        <w:rPr>
          <w:color w:val="000000"/>
          <w:sz w:val="28"/>
          <w:szCs w:val="28"/>
        </w:rPr>
        <w:softHyphen/>
        <w:t>ный год и каждую учебную четверть. План работы утверждает</w:t>
      </w:r>
      <w:r>
        <w:rPr>
          <w:color w:val="000000"/>
          <w:sz w:val="28"/>
          <w:szCs w:val="28"/>
        </w:rPr>
        <w:softHyphen/>
        <w:t>ся директором школы не позднее пяти учебных дней с начала планируемого периода;</w:t>
      </w:r>
    </w:p>
    <w:p w:rsidR="00B135DC" w:rsidRDefault="00FF1982">
      <w:pPr>
        <w:shd w:val="clear" w:color="auto" w:fill="FFFFFF"/>
        <w:autoSpaceDE w:val="0"/>
        <w:jc w:val="both"/>
        <w:rPr>
          <w:color w:val="000000"/>
          <w:sz w:val="28"/>
          <w:szCs w:val="28"/>
        </w:rPr>
      </w:pPr>
      <w:r>
        <w:rPr>
          <w:color w:val="000000"/>
          <w:sz w:val="28"/>
          <w:szCs w:val="28"/>
        </w:rPr>
        <w:t>3) предъявляет директору письменный отчет о своей дея</w:t>
      </w:r>
      <w:r>
        <w:rPr>
          <w:color w:val="000000"/>
          <w:sz w:val="28"/>
          <w:szCs w:val="28"/>
        </w:rPr>
        <w:softHyphen/>
        <w:t>тельности объемом не более пяти машинописных страниц в те</w:t>
      </w:r>
      <w:r>
        <w:rPr>
          <w:color w:val="000000"/>
          <w:sz w:val="28"/>
          <w:szCs w:val="28"/>
        </w:rPr>
        <w:softHyphen/>
        <w:t>чение 10 дней по окончании каждой учебной четверти;</w:t>
      </w:r>
    </w:p>
    <w:p w:rsidR="00B135DC" w:rsidRDefault="00FF1982">
      <w:pPr>
        <w:shd w:val="clear" w:color="auto" w:fill="FFFFFF"/>
        <w:autoSpaceDE w:val="0"/>
        <w:jc w:val="both"/>
        <w:rPr>
          <w:color w:val="000000"/>
          <w:sz w:val="28"/>
          <w:szCs w:val="28"/>
        </w:rPr>
      </w:pPr>
      <w:r>
        <w:rPr>
          <w:color w:val="000000"/>
          <w:sz w:val="28"/>
          <w:szCs w:val="28"/>
        </w:rPr>
        <w:t>4) получает от директора школы информацию нормативно-правового и организационно-методического характера, знако</w:t>
      </w:r>
      <w:r>
        <w:rPr>
          <w:color w:val="000000"/>
          <w:sz w:val="28"/>
          <w:szCs w:val="28"/>
        </w:rPr>
        <w:softHyphen/>
        <w:t>мятся под расписку с соответствующими документами;</w:t>
      </w:r>
    </w:p>
    <w:p w:rsidR="00B135DC" w:rsidRDefault="00FF1982">
      <w:pPr>
        <w:shd w:val="clear" w:color="auto" w:fill="FFFFFF"/>
        <w:autoSpaceDE w:val="0"/>
        <w:jc w:val="both"/>
        <w:rPr>
          <w:color w:val="000000"/>
          <w:sz w:val="28"/>
          <w:szCs w:val="28"/>
        </w:rPr>
      </w:pPr>
      <w:r>
        <w:rPr>
          <w:color w:val="000000"/>
          <w:sz w:val="28"/>
          <w:szCs w:val="28"/>
        </w:rPr>
        <w:t>5) визирует приказы директора школы по вопросам органи</w:t>
      </w:r>
      <w:r>
        <w:rPr>
          <w:color w:val="000000"/>
          <w:sz w:val="28"/>
          <w:szCs w:val="28"/>
        </w:rPr>
        <w:softHyphen/>
        <w:t>зации учебно-воспитательного процесса;</w:t>
      </w:r>
    </w:p>
    <w:p w:rsidR="00B135DC" w:rsidRDefault="00FF1982">
      <w:pPr>
        <w:shd w:val="clear" w:color="auto" w:fill="FFFFFF"/>
        <w:autoSpaceDE w:val="0"/>
        <w:jc w:val="both"/>
        <w:rPr>
          <w:color w:val="000000"/>
          <w:sz w:val="28"/>
          <w:szCs w:val="28"/>
        </w:rPr>
      </w:pPr>
      <w:r>
        <w:rPr>
          <w:color w:val="000000"/>
          <w:sz w:val="28"/>
          <w:szCs w:val="28"/>
        </w:rPr>
        <w:t>6) систематически обменивается информацией по вопросам, входящим в свою компетенцию, с педагогическими работника</w:t>
      </w:r>
      <w:r>
        <w:rPr>
          <w:color w:val="000000"/>
          <w:sz w:val="28"/>
          <w:szCs w:val="28"/>
        </w:rPr>
        <w:softHyphen/>
        <w:t>ми школы, заместителем директора школы по административ</w:t>
      </w:r>
      <w:r>
        <w:rPr>
          <w:color w:val="000000"/>
          <w:sz w:val="28"/>
          <w:szCs w:val="28"/>
        </w:rPr>
        <w:softHyphen/>
        <w:t>но-хозяйственной работе;</w:t>
      </w:r>
    </w:p>
    <w:p w:rsidR="00B135DC" w:rsidRDefault="00FF1982">
      <w:pPr>
        <w:shd w:val="clear" w:color="auto" w:fill="FFFFFF"/>
        <w:autoSpaceDE w:val="0"/>
        <w:jc w:val="both"/>
        <w:rPr>
          <w:color w:val="000000"/>
          <w:sz w:val="28"/>
          <w:szCs w:val="28"/>
        </w:rPr>
      </w:pPr>
      <w:r>
        <w:rPr>
          <w:color w:val="000000"/>
          <w:sz w:val="28"/>
          <w:szCs w:val="28"/>
        </w:rPr>
        <w:t>7) исполняет обязанности директора школы в период его временного отсутствия (отпуск, болезнь и т.п.). Исполнение обязанностей осуществляется в соответствии с законодатель</w:t>
      </w:r>
      <w:r>
        <w:rPr>
          <w:color w:val="000000"/>
          <w:sz w:val="28"/>
          <w:szCs w:val="28"/>
        </w:rPr>
        <w:softHyphen/>
        <w:t>ством о труде и Уставом школы на основании приказа директо</w:t>
      </w:r>
      <w:r>
        <w:rPr>
          <w:color w:val="000000"/>
          <w:sz w:val="28"/>
          <w:szCs w:val="28"/>
        </w:rPr>
        <w:softHyphen/>
        <w:t>ра или приказа руководителя муниципального органа управле</w:t>
      </w:r>
      <w:r>
        <w:rPr>
          <w:color w:val="000000"/>
          <w:sz w:val="28"/>
          <w:szCs w:val="28"/>
        </w:rPr>
        <w:softHyphen/>
        <w:t>ния образованием, если соответствующий приказ не может быть издан по объективным причинам.</w:t>
      </w:r>
    </w:p>
    <w:p w:rsidR="00B135DC" w:rsidRDefault="00FF1982">
      <w:pPr>
        <w:shd w:val="clear" w:color="auto" w:fill="FFFFFF"/>
        <w:autoSpaceDE w:val="0"/>
        <w:jc w:val="both"/>
        <w:rPr>
          <w:b/>
          <w:color w:val="000000"/>
          <w:sz w:val="28"/>
          <w:szCs w:val="28"/>
          <w:u w:val="single"/>
        </w:rPr>
      </w:pPr>
      <w:r>
        <w:rPr>
          <w:b/>
          <w:color w:val="000000"/>
          <w:sz w:val="28"/>
          <w:szCs w:val="28"/>
          <w:u w:val="single"/>
        </w:rPr>
        <w:t>Учитель:</w:t>
      </w:r>
    </w:p>
    <w:p w:rsidR="00B135DC" w:rsidRDefault="00FF1982">
      <w:pPr>
        <w:shd w:val="clear" w:color="auto" w:fill="FFFFFF"/>
        <w:autoSpaceDE w:val="0"/>
        <w:jc w:val="both"/>
        <w:rPr>
          <w:color w:val="000000"/>
          <w:sz w:val="28"/>
          <w:szCs w:val="28"/>
        </w:rPr>
      </w:pPr>
      <w:r>
        <w:rPr>
          <w:color w:val="000000"/>
          <w:sz w:val="28"/>
          <w:szCs w:val="28"/>
        </w:rPr>
        <w:t xml:space="preserve"> — проводит обучение учащихся с учетом конкретных педа</w:t>
      </w:r>
      <w:r>
        <w:rPr>
          <w:color w:val="000000"/>
          <w:sz w:val="28"/>
          <w:szCs w:val="28"/>
        </w:rPr>
        <w:softHyphen/>
        <w:t>гогических ситуаций и специфики преподаваемого пред</w:t>
      </w:r>
      <w:r>
        <w:rPr>
          <w:color w:val="000000"/>
          <w:sz w:val="28"/>
          <w:szCs w:val="28"/>
        </w:rPr>
        <w:softHyphen/>
        <w:t>мета;</w:t>
      </w:r>
    </w:p>
    <w:p w:rsidR="00B135DC" w:rsidRDefault="00FF1982">
      <w:pPr>
        <w:shd w:val="clear" w:color="auto" w:fill="FFFFFF"/>
        <w:autoSpaceDE w:val="0"/>
        <w:jc w:val="both"/>
        <w:rPr>
          <w:color w:val="000000"/>
          <w:sz w:val="28"/>
          <w:szCs w:val="28"/>
        </w:rPr>
      </w:pPr>
      <w:r>
        <w:rPr>
          <w:color w:val="000000"/>
          <w:sz w:val="28"/>
          <w:szCs w:val="28"/>
        </w:rPr>
        <w:t>— использует разнообразные формы, приемы, методы и средства обучения учащихся, руководит их учебной, тру</w:t>
      </w:r>
      <w:r>
        <w:rPr>
          <w:color w:val="000000"/>
          <w:sz w:val="28"/>
          <w:szCs w:val="28"/>
        </w:rPr>
        <w:softHyphen/>
        <w:t>довой, спортивной и художественно-творческой деятель</w:t>
      </w:r>
      <w:r>
        <w:rPr>
          <w:color w:val="000000"/>
          <w:sz w:val="28"/>
          <w:szCs w:val="28"/>
        </w:rPr>
        <w:softHyphen/>
        <w:t>ностью;</w:t>
      </w:r>
    </w:p>
    <w:p w:rsidR="00B135DC" w:rsidRDefault="00FF1982">
      <w:pPr>
        <w:shd w:val="clear" w:color="auto" w:fill="FFFFFF"/>
        <w:autoSpaceDE w:val="0"/>
        <w:jc w:val="both"/>
        <w:rPr>
          <w:color w:val="000000"/>
          <w:sz w:val="28"/>
          <w:szCs w:val="28"/>
        </w:rPr>
      </w:pPr>
      <w:r>
        <w:rPr>
          <w:color w:val="000000"/>
          <w:sz w:val="28"/>
          <w:szCs w:val="28"/>
        </w:rPr>
        <w:t>— планирует учебный материал по преподаваемому пред</w:t>
      </w:r>
      <w:r>
        <w:rPr>
          <w:color w:val="000000"/>
          <w:sz w:val="28"/>
          <w:szCs w:val="28"/>
        </w:rPr>
        <w:softHyphen/>
        <w:t>мету, обеспечивает выполнение учебной программы, до</w:t>
      </w:r>
      <w:r>
        <w:rPr>
          <w:color w:val="000000"/>
          <w:sz w:val="28"/>
          <w:szCs w:val="28"/>
        </w:rPr>
        <w:softHyphen/>
        <w:t>стижение всеми учащимися базового уровня требований;</w:t>
      </w:r>
    </w:p>
    <w:p w:rsidR="00B135DC" w:rsidRDefault="00FF1982">
      <w:pPr>
        <w:jc w:val="both"/>
        <w:rPr>
          <w:color w:val="000000"/>
          <w:sz w:val="28"/>
          <w:szCs w:val="28"/>
        </w:rPr>
      </w:pPr>
      <w:r>
        <w:rPr>
          <w:color w:val="000000"/>
          <w:sz w:val="28"/>
          <w:szCs w:val="28"/>
        </w:rPr>
        <w:t>— осуществляет постоянную связь с родителями и лицами, их заменяющими;</w:t>
      </w:r>
    </w:p>
    <w:p w:rsidR="00B135DC" w:rsidRDefault="00FF1982">
      <w:pPr>
        <w:shd w:val="clear" w:color="auto" w:fill="FFFFFF"/>
        <w:autoSpaceDE w:val="0"/>
        <w:jc w:val="both"/>
        <w:rPr>
          <w:color w:val="000000"/>
          <w:sz w:val="28"/>
          <w:szCs w:val="28"/>
        </w:rPr>
      </w:pPr>
      <w:r>
        <w:rPr>
          <w:color w:val="000000"/>
          <w:sz w:val="28"/>
          <w:szCs w:val="28"/>
        </w:rPr>
        <w:t>— обеспечивает соблюдение учащимися учебной дисцип</w:t>
      </w:r>
      <w:r>
        <w:rPr>
          <w:color w:val="000000"/>
          <w:sz w:val="28"/>
          <w:szCs w:val="28"/>
        </w:rPr>
        <w:softHyphen/>
        <w:t>лины и режима посещения занятий, выполнение требо</w:t>
      </w:r>
      <w:r>
        <w:rPr>
          <w:color w:val="000000"/>
          <w:sz w:val="28"/>
          <w:szCs w:val="28"/>
        </w:rPr>
        <w:softHyphen/>
        <w:t>ваний техники безопасности и производственной сани</w:t>
      </w:r>
      <w:r>
        <w:rPr>
          <w:color w:val="000000"/>
          <w:sz w:val="28"/>
          <w:szCs w:val="28"/>
        </w:rPr>
        <w:softHyphen/>
        <w:t>тарии при эксплуатации учебного оборудования;</w:t>
      </w:r>
    </w:p>
    <w:p w:rsidR="00B135DC" w:rsidRDefault="00FF1982">
      <w:pPr>
        <w:shd w:val="clear" w:color="auto" w:fill="FFFFFF"/>
        <w:autoSpaceDE w:val="0"/>
        <w:jc w:val="both"/>
        <w:rPr>
          <w:color w:val="000000"/>
          <w:sz w:val="28"/>
          <w:szCs w:val="28"/>
        </w:rPr>
      </w:pPr>
      <w:r>
        <w:rPr>
          <w:color w:val="000000"/>
          <w:sz w:val="28"/>
          <w:szCs w:val="28"/>
        </w:rPr>
        <w:lastRenderedPageBreak/>
        <w:t>— участвует в деятельности методических объединений и в других формах проведения методической работы, вносит предложения по совершенствованию учебно-воспита</w:t>
      </w:r>
      <w:r>
        <w:rPr>
          <w:color w:val="000000"/>
          <w:sz w:val="28"/>
          <w:szCs w:val="28"/>
        </w:rPr>
        <w:softHyphen/>
        <w:t>тельного процесса;</w:t>
      </w:r>
    </w:p>
    <w:p w:rsidR="00B135DC" w:rsidRDefault="00FF1982">
      <w:pPr>
        <w:shd w:val="clear" w:color="auto" w:fill="FFFFFF"/>
        <w:autoSpaceDE w:val="0"/>
        <w:jc w:val="both"/>
        <w:rPr>
          <w:color w:val="000000"/>
          <w:sz w:val="28"/>
          <w:szCs w:val="28"/>
        </w:rPr>
      </w:pPr>
      <w:r>
        <w:rPr>
          <w:color w:val="000000"/>
          <w:sz w:val="28"/>
          <w:szCs w:val="28"/>
        </w:rPr>
        <w:t>— систематически повышает свою профессиональную ква</w:t>
      </w:r>
      <w:r>
        <w:rPr>
          <w:color w:val="000000"/>
          <w:sz w:val="28"/>
          <w:szCs w:val="28"/>
        </w:rPr>
        <w:softHyphen/>
        <w:t>лификацию;</w:t>
      </w:r>
    </w:p>
    <w:p w:rsidR="00B135DC" w:rsidRDefault="00FF1982">
      <w:pPr>
        <w:shd w:val="clear" w:color="auto" w:fill="FFFFFF"/>
        <w:autoSpaceDE w:val="0"/>
        <w:jc w:val="both"/>
        <w:rPr>
          <w:color w:val="000000"/>
          <w:sz w:val="28"/>
          <w:szCs w:val="28"/>
        </w:rPr>
      </w:pPr>
      <w:r>
        <w:rPr>
          <w:color w:val="000000"/>
          <w:sz w:val="28"/>
          <w:szCs w:val="28"/>
        </w:rPr>
        <w:t>— ведет установленную документацию.</w:t>
      </w:r>
    </w:p>
    <w:p w:rsidR="00B135DC" w:rsidRDefault="00FF1982">
      <w:pPr>
        <w:shd w:val="clear" w:color="auto" w:fill="FFFFFF"/>
        <w:autoSpaceDE w:val="0"/>
        <w:jc w:val="both"/>
        <w:rPr>
          <w:b/>
          <w:color w:val="000000"/>
          <w:sz w:val="28"/>
          <w:szCs w:val="28"/>
          <w:u w:val="single"/>
        </w:rPr>
      </w:pPr>
      <w:r>
        <w:rPr>
          <w:b/>
          <w:color w:val="000000"/>
          <w:sz w:val="28"/>
          <w:szCs w:val="28"/>
          <w:u w:val="single"/>
        </w:rPr>
        <w:t>Классный руководитель:</w:t>
      </w:r>
    </w:p>
    <w:p w:rsidR="00B135DC" w:rsidRDefault="00FF1982">
      <w:pPr>
        <w:shd w:val="clear" w:color="auto" w:fill="FFFFFF"/>
        <w:autoSpaceDE w:val="0"/>
        <w:jc w:val="both"/>
        <w:rPr>
          <w:color w:val="000000"/>
          <w:sz w:val="28"/>
          <w:szCs w:val="28"/>
        </w:rPr>
      </w:pPr>
      <w:r>
        <w:rPr>
          <w:color w:val="000000"/>
          <w:sz w:val="28"/>
          <w:szCs w:val="28"/>
        </w:rPr>
        <w:t>— содействует созданию благоприятных условий для инди</w:t>
      </w:r>
      <w:r>
        <w:rPr>
          <w:color w:val="000000"/>
          <w:sz w:val="28"/>
          <w:szCs w:val="28"/>
        </w:rPr>
        <w:softHyphen/>
        <w:t>видуального развития и нравственного формирования личности обучающихся, вносит необходимые корректи</w:t>
      </w:r>
      <w:r>
        <w:rPr>
          <w:color w:val="000000"/>
          <w:sz w:val="28"/>
          <w:szCs w:val="28"/>
        </w:rPr>
        <w:softHyphen/>
        <w:t>вы в систему их воспитания;</w:t>
      </w:r>
    </w:p>
    <w:p w:rsidR="00B135DC" w:rsidRDefault="00FF1982">
      <w:pPr>
        <w:shd w:val="clear" w:color="auto" w:fill="FFFFFF"/>
        <w:autoSpaceDE w:val="0"/>
        <w:jc w:val="both"/>
        <w:rPr>
          <w:color w:val="000000"/>
          <w:sz w:val="28"/>
          <w:szCs w:val="28"/>
        </w:rPr>
      </w:pPr>
      <w:r>
        <w:rPr>
          <w:color w:val="000000"/>
          <w:sz w:val="28"/>
          <w:szCs w:val="28"/>
        </w:rPr>
        <w:t>— осуществляет изучение личности обучающегося, его склонностей, интересов;</w:t>
      </w:r>
    </w:p>
    <w:p w:rsidR="00B135DC" w:rsidRDefault="00FF1982">
      <w:pPr>
        <w:shd w:val="clear" w:color="auto" w:fill="FFFFFF"/>
        <w:autoSpaceDE w:val="0"/>
        <w:jc w:val="both"/>
        <w:rPr>
          <w:color w:val="000000"/>
          <w:sz w:val="28"/>
          <w:szCs w:val="28"/>
        </w:rPr>
      </w:pPr>
      <w:r>
        <w:rPr>
          <w:color w:val="000000"/>
          <w:sz w:val="28"/>
          <w:szCs w:val="28"/>
        </w:rPr>
        <w:t>— создает благоприятную микросреду и морально-психоло</w:t>
      </w:r>
      <w:r>
        <w:rPr>
          <w:color w:val="000000"/>
          <w:sz w:val="28"/>
          <w:szCs w:val="28"/>
        </w:rPr>
        <w:softHyphen/>
        <w:t>гический климат для каждого обучающегося;</w:t>
      </w:r>
    </w:p>
    <w:p w:rsidR="00B135DC" w:rsidRDefault="00FF1982">
      <w:pPr>
        <w:shd w:val="clear" w:color="auto" w:fill="FFFFFF"/>
        <w:autoSpaceDE w:val="0"/>
        <w:jc w:val="both"/>
        <w:rPr>
          <w:color w:val="000000"/>
          <w:sz w:val="28"/>
          <w:szCs w:val="28"/>
        </w:rPr>
      </w:pPr>
      <w:r>
        <w:rPr>
          <w:color w:val="000000"/>
          <w:sz w:val="28"/>
          <w:szCs w:val="28"/>
        </w:rPr>
        <w:t>— способствует развитию общения; помогает обучающему</w:t>
      </w:r>
      <w:r>
        <w:rPr>
          <w:color w:val="000000"/>
          <w:sz w:val="28"/>
          <w:szCs w:val="28"/>
        </w:rPr>
        <w:softHyphen/>
        <w:t>ся решать проблемы, возникающие в общении с товари</w:t>
      </w:r>
      <w:r>
        <w:rPr>
          <w:color w:val="000000"/>
          <w:sz w:val="28"/>
          <w:szCs w:val="28"/>
        </w:rPr>
        <w:softHyphen/>
        <w:t>щами, учителями, родителями;</w:t>
      </w:r>
    </w:p>
    <w:p w:rsidR="00B135DC" w:rsidRDefault="00FF1982">
      <w:pPr>
        <w:shd w:val="clear" w:color="auto" w:fill="FFFFFF"/>
        <w:autoSpaceDE w:val="0"/>
        <w:jc w:val="both"/>
        <w:rPr>
          <w:color w:val="000000"/>
          <w:sz w:val="28"/>
          <w:szCs w:val="28"/>
        </w:rPr>
      </w:pPr>
      <w:r>
        <w:rPr>
          <w:color w:val="000000"/>
          <w:sz w:val="28"/>
          <w:szCs w:val="28"/>
        </w:rPr>
        <w:t>— направляет самовоспитание и саморазвитие личности обучающегося;</w:t>
      </w:r>
    </w:p>
    <w:p w:rsidR="00B135DC" w:rsidRDefault="00FF1982">
      <w:pPr>
        <w:shd w:val="clear" w:color="auto" w:fill="FFFFFF"/>
        <w:autoSpaceDE w:val="0"/>
        <w:jc w:val="both"/>
        <w:rPr>
          <w:color w:val="000000"/>
          <w:sz w:val="28"/>
          <w:szCs w:val="28"/>
        </w:rPr>
      </w:pPr>
      <w:r>
        <w:rPr>
          <w:color w:val="000000"/>
          <w:sz w:val="28"/>
          <w:szCs w:val="28"/>
        </w:rPr>
        <w:t>— осуществляет помощь обучающимся в учебной деятель</w:t>
      </w:r>
      <w:r>
        <w:rPr>
          <w:color w:val="000000"/>
          <w:sz w:val="28"/>
          <w:szCs w:val="28"/>
        </w:rPr>
        <w:softHyphen/>
        <w:t>ности;</w:t>
      </w:r>
    </w:p>
    <w:p w:rsidR="00B135DC" w:rsidRDefault="00FF1982">
      <w:pPr>
        <w:shd w:val="clear" w:color="auto" w:fill="FFFFFF"/>
        <w:autoSpaceDE w:val="0"/>
        <w:jc w:val="both"/>
        <w:rPr>
          <w:color w:val="000000"/>
          <w:sz w:val="28"/>
          <w:szCs w:val="28"/>
        </w:rPr>
      </w:pPr>
      <w:r>
        <w:rPr>
          <w:color w:val="000000"/>
          <w:sz w:val="28"/>
          <w:szCs w:val="28"/>
        </w:rPr>
        <w:t>— содействует получению дополнительного образования обучающимися через систему ученических объедине</w:t>
      </w:r>
      <w:r>
        <w:rPr>
          <w:color w:val="000000"/>
          <w:sz w:val="28"/>
          <w:szCs w:val="28"/>
        </w:rPr>
        <w:softHyphen/>
        <w:t>ний, организуемых в школе;</w:t>
      </w:r>
    </w:p>
    <w:p w:rsidR="00B135DC" w:rsidRDefault="00FF1982">
      <w:pPr>
        <w:shd w:val="clear" w:color="auto" w:fill="FFFFFF"/>
        <w:autoSpaceDE w:val="0"/>
        <w:jc w:val="both"/>
        <w:rPr>
          <w:color w:val="000000"/>
          <w:sz w:val="28"/>
          <w:szCs w:val="28"/>
        </w:rPr>
      </w:pPr>
      <w:r>
        <w:rPr>
          <w:color w:val="000000"/>
          <w:sz w:val="28"/>
          <w:szCs w:val="28"/>
        </w:rPr>
        <w:t>— организует общественно-полезный труд;</w:t>
      </w:r>
    </w:p>
    <w:p w:rsidR="00B135DC" w:rsidRDefault="00FF1982">
      <w:pPr>
        <w:shd w:val="clear" w:color="auto" w:fill="FFFFFF"/>
        <w:autoSpaceDE w:val="0"/>
        <w:jc w:val="both"/>
        <w:rPr>
          <w:color w:val="000000"/>
          <w:sz w:val="28"/>
          <w:szCs w:val="28"/>
        </w:rPr>
      </w:pPr>
      <w:r>
        <w:rPr>
          <w:color w:val="000000"/>
          <w:sz w:val="28"/>
          <w:szCs w:val="28"/>
        </w:rPr>
        <w:t>— в соответствии с возрастными интересами обучающихся и требованиями жизни обновляет содержание жизнеде</w:t>
      </w:r>
      <w:r>
        <w:rPr>
          <w:color w:val="000000"/>
          <w:sz w:val="28"/>
          <w:szCs w:val="28"/>
        </w:rPr>
        <w:softHyphen/>
        <w:t>ятельности коллектива класса (группы);</w:t>
      </w:r>
    </w:p>
    <w:p w:rsidR="00B135DC" w:rsidRDefault="00FF1982">
      <w:pPr>
        <w:shd w:val="clear" w:color="auto" w:fill="FFFFFF"/>
        <w:autoSpaceDE w:val="0"/>
        <w:jc w:val="both"/>
        <w:rPr>
          <w:color w:val="000000"/>
          <w:sz w:val="28"/>
          <w:szCs w:val="28"/>
        </w:rPr>
      </w:pPr>
      <w:r>
        <w:rPr>
          <w:color w:val="000000"/>
          <w:sz w:val="28"/>
          <w:szCs w:val="28"/>
        </w:rPr>
        <w:t>— соблюдает права и свободы обучающихся, несет ответствен</w:t>
      </w:r>
      <w:r>
        <w:rPr>
          <w:color w:val="000000"/>
          <w:sz w:val="28"/>
          <w:szCs w:val="28"/>
        </w:rPr>
        <w:softHyphen/>
        <w:t>ность за их жизнь, здоровье и безопасность в период обра</w:t>
      </w:r>
      <w:r>
        <w:rPr>
          <w:color w:val="000000"/>
          <w:sz w:val="28"/>
          <w:szCs w:val="28"/>
        </w:rPr>
        <w:softHyphen/>
        <w:t>зовательного процесса и внеклассных мероприятий;</w:t>
      </w:r>
    </w:p>
    <w:p w:rsidR="00B135DC" w:rsidRDefault="00FF1982">
      <w:pPr>
        <w:shd w:val="clear" w:color="auto" w:fill="FFFFFF"/>
        <w:autoSpaceDE w:val="0"/>
        <w:jc w:val="both"/>
        <w:rPr>
          <w:color w:val="000000"/>
          <w:sz w:val="28"/>
          <w:szCs w:val="28"/>
        </w:rPr>
      </w:pPr>
      <w:r>
        <w:rPr>
          <w:color w:val="000000"/>
          <w:sz w:val="28"/>
          <w:szCs w:val="28"/>
        </w:rPr>
        <w:t>— работает в тесном контакте с учителями, родителями (ли</w:t>
      </w:r>
      <w:r>
        <w:rPr>
          <w:color w:val="000000"/>
          <w:sz w:val="28"/>
          <w:szCs w:val="28"/>
        </w:rPr>
        <w:softHyphen/>
        <w:t>цами, их заменяющими);</w:t>
      </w:r>
    </w:p>
    <w:p w:rsidR="00B135DC" w:rsidRDefault="00FF1982">
      <w:pPr>
        <w:shd w:val="clear" w:color="auto" w:fill="FFFFFF"/>
        <w:autoSpaceDE w:val="0"/>
        <w:jc w:val="both"/>
        <w:rPr>
          <w:color w:val="000000"/>
          <w:sz w:val="28"/>
          <w:szCs w:val="28"/>
        </w:rPr>
      </w:pPr>
      <w:r>
        <w:rPr>
          <w:color w:val="000000"/>
          <w:sz w:val="28"/>
          <w:szCs w:val="28"/>
        </w:rPr>
        <w:t>— ведет установленную документацию, работая с классами 4 часа в неделю. ;</w:t>
      </w:r>
    </w:p>
    <w:p w:rsidR="00B135DC" w:rsidRPr="006210FC" w:rsidRDefault="00FF1982">
      <w:pPr>
        <w:shd w:val="clear" w:color="auto" w:fill="FFFFFF"/>
        <w:autoSpaceDE w:val="0"/>
        <w:jc w:val="both"/>
        <w:rPr>
          <w:color w:val="000000"/>
          <w:sz w:val="28"/>
          <w:szCs w:val="28"/>
        </w:rPr>
      </w:pPr>
      <w:r>
        <w:rPr>
          <w:color w:val="000000"/>
          <w:sz w:val="28"/>
          <w:szCs w:val="28"/>
        </w:rPr>
        <w:t>— взаимодействует с родителями или лицами, их заменяю</w:t>
      </w:r>
      <w:r>
        <w:rPr>
          <w:color w:val="000000"/>
          <w:sz w:val="28"/>
          <w:szCs w:val="28"/>
        </w:rPr>
        <w:softHyphen/>
        <w:t>щими.</w:t>
      </w:r>
      <w:r>
        <w:rPr>
          <w:b/>
          <w:color w:val="000000"/>
          <w:sz w:val="28"/>
          <w:szCs w:val="28"/>
          <w:u w:val="single"/>
        </w:rPr>
        <w:t xml:space="preserve"> Документация и отчетность классного руководителя</w:t>
      </w:r>
      <w:r>
        <w:rPr>
          <w:color w:val="000000"/>
          <w:sz w:val="28"/>
          <w:szCs w:val="28"/>
          <w:u w:val="single"/>
        </w:rPr>
        <w:t xml:space="preserve"> .</w:t>
      </w:r>
    </w:p>
    <w:p w:rsidR="00B135DC" w:rsidRDefault="00FF1982">
      <w:pPr>
        <w:shd w:val="clear" w:color="auto" w:fill="FFFFFF"/>
        <w:autoSpaceDE w:val="0"/>
        <w:jc w:val="both"/>
        <w:rPr>
          <w:color w:val="000000"/>
          <w:sz w:val="28"/>
          <w:szCs w:val="28"/>
        </w:rPr>
      </w:pPr>
      <w:r>
        <w:rPr>
          <w:color w:val="000000"/>
          <w:sz w:val="28"/>
          <w:szCs w:val="28"/>
        </w:rPr>
        <w:t>— классный журнал;</w:t>
      </w:r>
    </w:p>
    <w:p w:rsidR="00B135DC" w:rsidRDefault="00FF1982">
      <w:pPr>
        <w:shd w:val="clear" w:color="auto" w:fill="FFFFFF"/>
        <w:autoSpaceDE w:val="0"/>
        <w:jc w:val="both"/>
        <w:rPr>
          <w:color w:val="000000"/>
          <w:sz w:val="28"/>
          <w:szCs w:val="28"/>
        </w:rPr>
      </w:pPr>
      <w:r>
        <w:rPr>
          <w:color w:val="000000"/>
          <w:sz w:val="28"/>
          <w:szCs w:val="28"/>
        </w:rPr>
        <w:t>— план воспитательной работы с классным коллективом;</w:t>
      </w:r>
    </w:p>
    <w:p w:rsidR="00B135DC" w:rsidRDefault="00FF1982">
      <w:pPr>
        <w:shd w:val="clear" w:color="auto" w:fill="FFFFFF"/>
        <w:autoSpaceDE w:val="0"/>
        <w:jc w:val="both"/>
        <w:rPr>
          <w:color w:val="000000"/>
          <w:sz w:val="28"/>
          <w:szCs w:val="28"/>
        </w:rPr>
      </w:pPr>
      <w:r>
        <w:rPr>
          <w:color w:val="000000"/>
          <w:sz w:val="28"/>
          <w:szCs w:val="28"/>
        </w:rPr>
        <w:t>— дневники учащихся (для классных руководителей);</w:t>
      </w:r>
    </w:p>
    <w:p w:rsidR="00B135DC" w:rsidRDefault="00FF1982">
      <w:pPr>
        <w:shd w:val="clear" w:color="auto" w:fill="FFFFFF"/>
        <w:autoSpaceDE w:val="0"/>
        <w:jc w:val="both"/>
        <w:rPr>
          <w:color w:val="000000"/>
          <w:sz w:val="28"/>
          <w:szCs w:val="28"/>
        </w:rPr>
      </w:pPr>
      <w:r>
        <w:rPr>
          <w:color w:val="000000"/>
          <w:sz w:val="28"/>
          <w:szCs w:val="28"/>
        </w:rPr>
        <w:t>— личные дела учащихся;</w:t>
      </w:r>
    </w:p>
    <w:p w:rsidR="00B135DC" w:rsidRDefault="00FF1982">
      <w:pPr>
        <w:shd w:val="clear" w:color="auto" w:fill="FFFFFF"/>
        <w:autoSpaceDE w:val="0"/>
        <w:jc w:val="both"/>
        <w:rPr>
          <w:color w:val="000000"/>
          <w:sz w:val="28"/>
          <w:szCs w:val="28"/>
        </w:rPr>
      </w:pPr>
      <w:r>
        <w:rPr>
          <w:color w:val="000000"/>
          <w:sz w:val="28"/>
          <w:szCs w:val="28"/>
        </w:rPr>
        <w:t>— социометрия (1 раз в год);</w:t>
      </w:r>
    </w:p>
    <w:p w:rsidR="00B135DC" w:rsidRDefault="00FF1982">
      <w:pPr>
        <w:shd w:val="clear" w:color="auto" w:fill="FFFFFF"/>
        <w:autoSpaceDE w:val="0"/>
        <w:jc w:val="both"/>
        <w:rPr>
          <w:color w:val="000000"/>
          <w:sz w:val="28"/>
          <w:szCs w:val="28"/>
        </w:rPr>
      </w:pPr>
      <w:r>
        <w:rPr>
          <w:color w:val="000000"/>
          <w:sz w:val="28"/>
          <w:szCs w:val="28"/>
        </w:rPr>
        <w:t>— психолого-педагогические карты учащихся:</w:t>
      </w:r>
    </w:p>
    <w:p w:rsidR="00B135DC" w:rsidRDefault="00FF1982">
      <w:pPr>
        <w:shd w:val="clear" w:color="auto" w:fill="FFFFFF"/>
        <w:autoSpaceDE w:val="0"/>
        <w:jc w:val="both"/>
        <w:rPr>
          <w:color w:val="000000"/>
          <w:sz w:val="28"/>
          <w:szCs w:val="28"/>
        </w:rPr>
      </w:pPr>
      <w:r>
        <w:rPr>
          <w:color w:val="000000"/>
          <w:sz w:val="28"/>
          <w:szCs w:val="28"/>
        </w:rPr>
        <w:t>— для классных руководителей — 3 анкеты в год;</w:t>
      </w:r>
    </w:p>
    <w:p w:rsidR="00B135DC" w:rsidRDefault="00FF1982">
      <w:pPr>
        <w:shd w:val="clear" w:color="auto" w:fill="FFFFFF"/>
        <w:autoSpaceDE w:val="0"/>
        <w:jc w:val="both"/>
        <w:rPr>
          <w:color w:val="000000"/>
          <w:sz w:val="28"/>
          <w:szCs w:val="28"/>
        </w:rPr>
      </w:pPr>
      <w:r>
        <w:rPr>
          <w:color w:val="000000"/>
          <w:sz w:val="28"/>
          <w:szCs w:val="28"/>
        </w:rPr>
        <w:t>— папки с разработками воспитательных мероприятий (на цифровых, электронных или бумажных носителях).</w:t>
      </w:r>
    </w:p>
    <w:p w:rsidR="00B135DC" w:rsidRDefault="00FF1982">
      <w:pPr>
        <w:shd w:val="clear" w:color="auto" w:fill="FFFFFF"/>
        <w:autoSpaceDE w:val="0"/>
        <w:jc w:val="both"/>
        <w:rPr>
          <w:color w:val="000000"/>
          <w:sz w:val="28"/>
          <w:szCs w:val="28"/>
        </w:rPr>
      </w:pPr>
      <w:r>
        <w:rPr>
          <w:b/>
          <w:color w:val="000000"/>
          <w:sz w:val="28"/>
          <w:szCs w:val="28"/>
          <w:u w:val="single"/>
        </w:rPr>
        <w:t>Итоги деятельности классного руководителя</w:t>
      </w:r>
      <w:r>
        <w:rPr>
          <w:color w:val="000000"/>
          <w:sz w:val="28"/>
          <w:szCs w:val="28"/>
        </w:rPr>
        <w:t xml:space="preserve"> в течение года подводятся по результатам:</w:t>
      </w:r>
    </w:p>
    <w:p w:rsidR="00B135DC" w:rsidRDefault="00FF1982">
      <w:pPr>
        <w:shd w:val="clear" w:color="auto" w:fill="FFFFFF"/>
        <w:autoSpaceDE w:val="0"/>
        <w:jc w:val="both"/>
        <w:rPr>
          <w:color w:val="000000"/>
          <w:sz w:val="28"/>
          <w:szCs w:val="28"/>
        </w:rPr>
      </w:pPr>
      <w:r>
        <w:rPr>
          <w:color w:val="000000"/>
          <w:sz w:val="28"/>
          <w:szCs w:val="28"/>
        </w:rPr>
        <w:t>— анализа плана ВР;</w:t>
      </w:r>
    </w:p>
    <w:p w:rsidR="00B135DC" w:rsidRDefault="00FF1982">
      <w:pPr>
        <w:shd w:val="clear" w:color="auto" w:fill="FFFFFF"/>
        <w:autoSpaceDE w:val="0"/>
        <w:jc w:val="both"/>
        <w:rPr>
          <w:color w:val="000000"/>
          <w:sz w:val="28"/>
          <w:szCs w:val="28"/>
        </w:rPr>
      </w:pPr>
      <w:r>
        <w:rPr>
          <w:color w:val="000000"/>
          <w:sz w:val="28"/>
          <w:szCs w:val="28"/>
        </w:rPr>
        <w:t>— анализа анкет, данных учащихся в конце года;</w:t>
      </w:r>
    </w:p>
    <w:p w:rsidR="00B135DC" w:rsidRDefault="00FF1982">
      <w:pPr>
        <w:shd w:val="clear" w:color="auto" w:fill="FFFFFF"/>
        <w:autoSpaceDE w:val="0"/>
        <w:jc w:val="both"/>
        <w:rPr>
          <w:color w:val="000000"/>
          <w:sz w:val="28"/>
          <w:szCs w:val="28"/>
        </w:rPr>
      </w:pPr>
      <w:r>
        <w:rPr>
          <w:color w:val="000000"/>
          <w:sz w:val="28"/>
          <w:szCs w:val="28"/>
        </w:rPr>
        <w:lastRenderedPageBreak/>
        <w:t>— анализа материалов собеседования с классным руково</w:t>
      </w:r>
      <w:r>
        <w:rPr>
          <w:color w:val="000000"/>
          <w:sz w:val="28"/>
          <w:szCs w:val="28"/>
        </w:rPr>
        <w:softHyphen/>
        <w:t>дителем (воспитателем) в конце года по должностным обя</w:t>
      </w:r>
      <w:r>
        <w:rPr>
          <w:color w:val="000000"/>
          <w:sz w:val="28"/>
          <w:szCs w:val="28"/>
        </w:rPr>
        <w:softHyphen/>
        <w:t>занностям;</w:t>
      </w:r>
    </w:p>
    <w:p w:rsidR="00B135DC" w:rsidRDefault="00FF1982">
      <w:pPr>
        <w:shd w:val="clear" w:color="auto" w:fill="FFFFFF"/>
        <w:autoSpaceDE w:val="0"/>
        <w:jc w:val="both"/>
        <w:rPr>
          <w:color w:val="000000"/>
          <w:sz w:val="28"/>
          <w:szCs w:val="28"/>
        </w:rPr>
      </w:pPr>
      <w:r>
        <w:rPr>
          <w:color w:val="000000"/>
          <w:sz w:val="28"/>
          <w:szCs w:val="28"/>
        </w:rPr>
        <w:t>— анализа материалов посещения руководством школы вос</w:t>
      </w:r>
      <w:r>
        <w:rPr>
          <w:color w:val="000000"/>
          <w:sz w:val="28"/>
          <w:szCs w:val="28"/>
        </w:rPr>
        <w:softHyphen/>
        <w:t>питательных мероприятий в течение года;</w:t>
      </w:r>
    </w:p>
    <w:p w:rsidR="00B135DC" w:rsidRDefault="00FF1982">
      <w:pPr>
        <w:shd w:val="clear" w:color="auto" w:fill="FFFFFF"/>
        <w:autoSpaceDE w:val="0"/>
        <w:jc w:val="both"/>
        <w:rPr>
          <w:color w:val="000000"/>
          <w:sz w:val="28"/>
          <w:szCs w:val="28"/>
        </w:rPr>
      </w:pPr>
      <w:r>
        <w:rPr>
          <w:color w:val="000000"/>
          <w:sz w:val="28"/>
          <w:szCs w:val="28"/>
        </w:rPr>
        <w:t>— анализа участия классов в общешкольных мероприятиях.</w:t>
      </w:r>
    </w:p>
    <w:p w:rsidR="00B135DC" w:rsidRDefault="00FF1982">
      <w:pPr>
        <w:shd w:val="clear" w:color="auto" w:fill="FFFFFF"/>
        <w:autoSpaceDE w:val="0"/>
        <w:jc w:val="both"/>
        <w:rPr>
          <w:b/>
          <w:color w:val="000000"/>
          <w:sz w:val="28"/>
          <w:szCs w:val="28"/>
          <w:u w:val="single"/>
        </w:rPr>
      </w:pPr>
      <w:r>
        <w:rPr>
          <w:b/>
          <w:color w:val="000000"/>
          <w:sz w:val="28"/>
          <w:szCs w:val="28"/>
          <w:u w:val="single"/>
        </w:rPr>
        <w:t>Каждый месяц</w:t>
      </w:r>
    </w:p>
    <w:p w:rsidR="00B135DC" w:rsidRDefault="00FF1982">
      <w:pPr>
        <w:shd w:val="clear" w:color="auto" w:fill="FFFFFF"/>
        <w:autoSpaceDE w:val="0"/>
        <w:jc w:val="both"/>
        <w:rPr>
          <w:color w:val="000000"/>
          <w:sz w:val="28"/>
          <w:szCs w:val="28"/>
        </w:rPr>
      </w:pPr>
      <w:r>
        <w:rPr>
          <w:color w:val="000000"/>
          <w:sz w:val="28"/>
          <w:szCs w:val="28"/>
        </w:rPr>
        <w:t>1. Посещение уроков в своем классе (классный руководитель).</w:t>
      </w:r>
    </w:p>
    <w:p w:rsidR="00B135DC" w:rsidRDefault="00FF1982">
      <w:pPr>
        <w:shd w:val="clear" w:color="auto" w:fill="FFFFFF"/>
        <w:autoSpaceDE w:val="0"/>
        <w:jc w:val="both"/>
        <w:rPr>
          <w:color w:val="000000"/>
          <w:sz w:val="28"/>
          <w:szCs w:val="28"/>
        </w:rPr>
      </w:pPr>
      <w:r>
        <w:rPr>
          <w:color w:val="000000"/>
          <w:sz w:val="28"/>
          <w:szCs w:val="28"/>
        </w:rPr>
        <w:t>2. Консультации у школьного психолога.</w:t>
      </w:r>
    </w:p>
    <w:p w:rsidR="00B135DC" w:rsidRDefault="00FF1982">
      <w:pPr>
        <w:shd w:val="clear" w:color="auto" w:fill="FFFFFF"/>
        <w:autoSpaceDE w:val="0"/>
        <w:jc w:val="both"/>
        <w:rPr>
          <w:color w:val="000000"/>
          <w:sz w:val="28"/>
          <w:szCs w:val="28"/>
        </w:rPr>
      </w:pPr>
      <w:r>
        <w:rPr>
          <w:color w:val="000000"/>
          <w:sz w:val="28"/>
          <w:szCs w:val="28"/>
        </w:rPr>
        <w:t>3. Сбор денег на нужды класса производить родительским активом (питание, билеты в театр и т.д.).</w:t>
      </w:r>
    </w:p>
    <w:p w:rsidR="00B135DC" w:rsidRDefault="00FF1982">
      <w:pPr>
        <w:shd w:val="clear" w:color="auto" w:fill="FFFFFF"/>
        <w:autoSpaceDE w:val="0"/>
        <w:jc w:val="both"/>
        <w:rPr>
          <w:color w:val="000000"/>
          <w:sz w:val="28"/>
          <w:szCs w:val="28"/>
        </w:rPr>
      </w:pPr>
      <w:r>
        <w:rPr>
          <w:color w:val="000000"/>
          <w:sz w:val="28"/>
          <w:szCs w:val="28"/>
        </w:rPr>
        <w:t>4. Встреча с родительским активом (по необходимости).</w:t>
      </w:r>
    </w:p>
    <w:p w:rsidR="00B135DC" w:rsidRDefault="00FF1982">
      <w:pPr>
        <w:shd w:val="clear" w:color="auto" w:fill="FFFFFF"/>
        <w:autoSpaceDE w:val="0"/>
        <w:jc w:val="both"/>
        <w:rPr>
          <w:color w:val="000000"/>
          <w:sz w:val="28"/>
          <w:szCs w:val="28"/>
        </w:rPr>
      </w:pPr>
      <w:r>
        <w:rPr>
          <w:color w:val="000000"/>
          <w:sz w:val="28"/>
          <w:szCs w:val="28"/>
        </w:rPr>
        <w:t>5. Совещание по планированию работы (по графику).</w:t>
      </w:r>
    </w:p>
    <w:p w:rsidR="00B135DC" w:rsidRDefault="00FF1982">
      <w:pPr>
        <w:shd w:val="clear" w:color="auto" w:fill="FFFFFF"/>
        <w:autoSpaceDE w:val="0"/>
        <w:jc w:val="both"/>
        <w:rPr>
          <w:b/>
          <w:color w:val="000000"/>
          <w:sz w:val="28"/>
          <w:szCs w:val="28"/>
          <w:u w:val="single"/>
        </w:rPr>
      </w:pPr>
      <w:r>
        <w:rPr>
          <w:b/>
          <w:color w:val="000000"/>
          <w:sz w:val="28"/>
          <w:szCs w:val="28"/>
          <w:u w:val="single"/>
        </w:rPr>
        <w:t xml:space="preserve"> Один раз в четверть</w:t>
      </w:r>
    </w:p>
    <w:p w:rsidR="00B135DC" w:rsidRDefault="00FF1982">
      <w:pPr>
        <w:shd w:val="clear" w:color="auto" w:fill="FFFFFF"/>
        <w:autoSpaceDE w:val="0"/>
        <w:jc w:val="both"/>
        <w:rPr>
          <w:color w:val="000000"/>
          <w:sz w:val="28"/>
          <w:szCs w:val="28"/>
        </w:rPr>
      </w:pPr>
      <w:r>
        <w:rPr>
          <w:color w:val="000000"/>
          <w:sz w:val="28"/>
          <w:szCs w:val="28"/>
        </w:rPr>
        <w:t>1. Оформление классного журнала и сдача документации завучам по итогам четверти, по итогам года.</w:t>
      </w:r>
    </w:p>
    <w:p w:rsidR="00B135DC" w:rsidRDefault="00FF1982">
      <w:pPr>
        <w:shd w:val="clear" w:color="auto" w:fill="FFFFFF"/>
        <w:autoSpaceDE w:val="0"/>
        <w:jc w:val="both"/>
        <w:rPr>
          <w:color w:val="000000"/>
          <w:sz w:val="28"/>
          <w:szCs w:val="28"/>
        </w:rPr>
      </w:pPr>
      <w:r>
        <w:rPr>
          <w:color w:val="000000"/>
          <w:sz w:val="28"/>
          <w:szCs w:val="28"/>
        </w:rPr>
        <w:t>2. Семинар-учеба классных руководителей и классных вос</w:t>
      </w:r>
      <w:r>
        <w:rPr>
          <w:color w:val="000000"/>
          <w:sz w:val="28"/>
          <w:szCs w:val="28"/>
        </w:rPr>
        <w:softHyphen/>
        <w:t>питателей.</w:t>
      </w:r>
    </w:p>
    <w:p w:rsidR="00B135DC" w:rsidRDefault="00FF1982">
      <w:pPr>
        <w:shd w:val="clear" w:color="auto" w:fill="FFFFFF"/>
        <w:autoSpaceDE w:val="0"/>
        <w:jc w:val="both"/>
        <w:rPr>
          <w:color w:val="000000"/>
          <w:sz w:val="28"/>
          <w:szCs w:val="28"/>
        </w:rPr>
      </w:pPr>
      <w:r>
        <w:rPr>
          <w:color w:val="000000"/>
          <w:sz w:val="28"/>
          <w:szCs w:val="28"/>
        </w:rPr>
        <w:t>3. Анализ выполнения плана работы на четверть, коррек</w:t>
      </w:r>
      <w:r>
        <w:rPr>
          <w:color w:val="000000"/>
          <w:sz w:val="28"/>
          <w:szCs w:val="28"/>
        </w:rPr>
        <w:softHyphen/>
        <w:t>ция плана ВР на новую четверть.</w:t>
      </w:r>
    </w:p>
    <w:p w:rsidR="00B135DC" w:rsidRDefault="00FF1982">
      <w:pPr>
        <w:shd w:val="clear" w:color="auto" w:fill="FFFFFF"/>
        <w:autoSpaceDE w:val="0"/>
        <w:jc w:val="both"/>
        <w:rPr>
          <w:color w:val="000000"/>
          <w:sz w:val="28"/>
          <w:szCs w:val="28"/>
        </w:rPr>
      </w:pPr>
      <w:r>
        <w:rPr>
          <w:color w:val="000000"/>
          <w:sz w:val="28"/>
          <w:szCs w:val="28"/>
        </w:rPr>
        <w:t>4. Проведение родительского собрания.</w:t>
      </w:r>
    </w:p>
    <w:p w:rsidR="00B135DC" w:rsidRDefault="00FF1982">
      <w:pPr>
        <w:shd w:val="clear" w:color="auto" w:fill="FFFFFF"/>
        <w:autoSpaceDE w:val="0"/>
        <w:jc w:val="both"/>
        <w:rPr>
          <w:color w:val="000000"/>
          <w:sz w:val="28"/>
          <w:szCs w:val="28"/>
        </w:rPr>
      </w:pPr>
      <w:r>
        <w:rPr>
          <w:color w:val="000000"/>
          <w:sz w:val="28"/>
          <w:szCs w:val="28"/>
        </w:rPr>
        <w:t xml:space="preserve">Циклограмма для классного руководителя </w:t>
      </w:r>
    </w:p>
    <w:p w:rsidR="00B135DC" w:rsidRDefault="00FF1982">
      <w:pPr>
        <w:shd w:val="clear" w:color="auto" w:fill="FFFFFF"/>
        <w:autoSpaceDE w:val="0"/>
        <w:jc w:val="both"/>
        <w:rPr>
          <w:b/>
          <w:bCs/>
          <w:color w:val="000000"/>
          <w:sz w:val="28"/>
          <w:szCs w:val="28"/>
          <w:u w:val="single"/>
        </w:rPr>
      </w:pPr>
      <w:r>
        <w:rPr>
          <w:b/>
          <w:bCs/>
          <w:color w:val="000000"/>
          <w:sz w:val="28"/>
          <w:szCs w:val="28"/>
          <w:u w:val="single"/>
        </w:rPr>
        <w:t>Ежедневно</w:t>
      </w:r>
    </w:p>
    <w:p w:rsidR="00B135DC" w:rsidRDefault="00FF1982">
      <w:pPr>
        <w:shd w:val="clear" w:color="auto" w:fill="FFFFFF"/>
        <w:autoSpaceDE w:val="0"/>
        <w:jc w:val="both"/>
        <w:rPr>
          <w:color w:val="000000"/>
          <w:sz w:val="28"/>
          <w:szCs w:val="28"/>
        </w:rPr>
      </w:pPr>
      <w:r>
        <w:rPr>
          <w:color w:val="000000"/>
          <w:sz w:val="28"/>
          <w:szCs w:val="28"/>
        </w:rPr>
        <w:t>1. Работа с опаздывающими учащимися и выяснение причин отсутству</w:t>
      </w:r>
      <w:r>
        <w:rPr>
          <w:color w:val="000000"/>
          <w:sz w:val="28"/>
          <w:szCs w:val="28"/>
        </w:rPr>
        <w:softHyphen/>
        <w:t>ющих детей.</w:t>
      </w:r>
    </w:p>
    <w:p w:rsidR="00B135DC" w:rsidRDefault="00FF1982">
      <w:pPr>
        <w:shd w:val="clear" w:color="auto" w:fill="FFFFFF"/>
        <w:autoSpaceDE w:val="0"/>
        <w:jc w:val="both"/>
        <w:rPr>
          <w:color w:val="000000"/>
          <w:sz w:val="28"/>
          <w:szCs w:val="28"/>
        </w:rPr>
      </w:pPr>
      <w:r>
        <w:rPr>
          <w:color w:val="000000"/>
          <w:sz w:val="28"/>
          <w:szCs w:val="28"/>
        </w:rPr>
        <w:t>2. Организация дежурства в кабинете.</w:t>
      </w:r>
    </w:p>
    <w:p w:rsidR="00B135DC" w:rsidRDefault="00FF1982">
      <w:pPr>
        <w:shd w:val="clear" w:color="auto" w:fill="FFFFFF"/>
        <w:autoSpaceDE w:val="0"/>
        <w:jc w:val="both"/>
        <w:rPr>
          <w:color w:val="000000"/>
          <w:sz w:val="28"/>
          <w:szCs w:val="28"/>
        </w:rPr>
      </w:pPr>
      <w:r>
        <w:rPr>
          <w:color w:val="000000"/>
          <w:sz w:val="28"/>
          <w:szCs w:val="28"/>
        </w:rPr>
        <w:t>3. Индивидуальная работа с учащимися.</w:t>
      </w:r>
    </w:p>
    <w:p w:rsidR="00B135DC" w:rsidRDefault="00FF1982">
      <w:pPr>
        <w:shd w:val="clear" w:color="auto" w:fill="FFFFFF"/>
        <w:autoSpaceDE w:val="0"/>
        <w:jc w:val="both"/>
        <w:rPr>
          <w:b/>
          <w:color w:val="000000"/>
          <w:sz w:val="28"/>
          <w:szCs w:val="28"/>
          <w:u w:val="single"/>
        </w:rPr>
      </w:pPr>
      <w:r>
        <w:rPr>
          <w:b/>
          <w:color w:val="000000"/>
          <w:sz w:val="28"/>
          <w:szCs w:val="28"/>
          <w:u w:val="single"/>
        </w:rPr>
        <w:t xml:space="preserve"> Еженедельно  </w:t>
      </w:r>
    </w:p>
    <w:p w:rsidR="00B135DC" w:rsidRDefault="00FF1982">
      <w:pPr>
        <w:shd w:val="clear" w:color="auto" w:fill="FFFFFF"/>
        <w:autoSpaceDE w:val="0"/>
        <w:jc w:val="both"/>
        <w:rPr>
          <w:color w:val="000000"/>
          <w:sz w:val="28"/>
          <w:szCs w:val="28"/>
        </w:rPr>
      </w:pPr>
      <w:r>
        <w:rPr>
          <w:color w:val="000000"/>
          <w:sz w:val="28"/>
          <w:szCs w:val="28"/>
        </w:rPr>
        <w:t xml:space="preserve"> 1. Проверка дневников учащихся.</w:t>
      </w:r>
    </w:p>
    <w:p w:rsidR="00B135DC" w:rsidRDefault="00FF1982">
      <w:pPr>
        <w:shd w:val="clear" w:color="auto" w:fill="FFFFFF"/>
        <w:autoSpaceDE w:val="0"/>
        <w:jc w:val="both"/>
        <w:rPr>
          <w:color w:val="000000"/>
          <w:sz w:val="28"/>
          <w:szCs w:val="28"/>
        </w:rPr>
      </w:pPr>
      <w:r>
        <w:rPr>
          <w:color w:val="000000"/>
          <w:sz w:val="28"/>
          <w:szCs w:val="28"/>
        </w:rPr>
        <w:t>2. Проведение мероприятий в классе (по плану).</w:t>
      </w:r>
    </w:p>
    <w:p w:rsidR="00B135DC" w:rsidRDefault="00FF1982">
      <w:pPr>
        <w:shd w:val="clear" w:color="auto" w:fill="FFFFFF"/>
        <w:autoSpaceDE w:val="0"/>
        <w:jc w:val="both"/>
        <w:rPr>
          <w:color w:val="000000"/>
          <w:sz w:val="28"/>
          <w:szCs w:val="28"/>
        </w:rPr>
      </w:pPr>
      <w:r>
        <w:rPr>
          <w:color w:val="000000"/>
          <w:sz w:val="28"/>
          <w:szCs w:val="28"/>
        </w:rPr>
        <w:t>3. Работа с родителями (по ситуации).</w:t>
      </w:r>
    </w:p>
    <w:p w:rsidR="00B135DC" w:rsidRDefault="00FF1982">
      <w:pPr>
        <w:shd w:val="clear" w:color="auto" w:fill="FFFFFF"/>
        <w:autoSpaceDE w:val="0"/>
        <w:jc w:val="both"/>
        <w:rPr>
          <w:color w:val="000000"/>
          <w:sz w:val="28"/>
          <w:szCs w:val="28"/>
        </w:rPr>
      </w:pPr>
      <w:r>
        <w:rPr>
          <w:color w:val="000000"/>
          <w:sz w:val="28"/>
          <w:szCs w:val="28"/>
        </w:rPr>
        <w:t>4. Работа с учителями-предметниками (по ситуации).</w:t>
      </w:r>
    </w:p>
    <w:p w:rsidR="00B135DC" w:rsidRDefault="00FF1982">
      <w:pPr>
        <w:shd w:val="clear" w:color="auto" w:fill="FFFFFF"/>
        <w:autoSpaceDE w:val="0"/>
        <w:jc w:val="both"/>
        <w:rPr>
          <w:color w:val="000000"/>
          <w:sz w:val="28"/>
          <w:szCs w:val="28"/>
        </w:rPr>
      </w:pPr>
      <w:r>
        <w:rPr>
          <w:color w:val="000000"/>
          <w:sz w:val="28"/>
          <w:szCs w:val="28"/>
        </w:rPr>
        <w:t>5. Встреча с медсестрой  по справкам о болезни учащихся.</w:t>
      </w:r>
    </w:p>
    <w:p w:rsidR="00B135DC" w:rsidRDefault="00FF1982">
      <w:pPr>
        <w:shd w:val="clear" w:color="auto" w:fill="FFFFFF"/>
        <w:autoSpaceDE w:val="0"/>
        <w:jc w:val="both"/>
        <w:rPr>
          <w:b/>
          <w:bCs/>
          <w:color w:val="000000"/>
          <w:sz w:val="28"/>
          <w:szCs w:val="28"/>
          <w:u w:val="single"/>
        </w:rPr>
      </w:pPr>
      <w:r>
        <w:rPr>
          <w:b/>
          <w:bCs/>
          <w:color w:val="000000"/>
          <w:sz w:val="28"/>
          <w:szCs w:val="28"/>
          <w:u w:val="single"/>
        </w:rPr>
        <w:t>Один раз в год</w:t>
      </w:r>
    </w:p>
    <w:p w:rsidR="00B135DC" w:rsidRDefault="00FF1982">
      <w:pPr>
        <w:shd w:val="clear" w:color="auto" w:fill="FFFFFF"/>
        <w:autoSpaceDE w:val="0"/>
        <w:jc w:val="both"/>
        <w:rPr>
          <w:color w:val="000000"/>
          <w:sz w:val="28"/>
          <w:szCs w:val="28"/>
        </w:rPr>
      </w:pPr>
      <w:r>
        <w:rPr>
          <w:color w:val="000000"/>
          <w:sz w:val="28"/>
          <w:szCs w:val="28"/>
        </w:rPr>
        <w:t xml:space="preserve">1.Оформление личных дел учащихся. </w:t>
      </w:r>
    </w:p>
    <w:p w:rsidR="00B135DC" w:rsidRDefault="00FF1982">
      <w:pPr>
        <w:shd w:val="clear" w:color="auto" w:fill="FFFFFF"/>
        <w:autoSpaceDE w:val="0"/>
        <w:jc w:val="both"/>
        <w:rPr>
          <w:color w:val="000000"/>
          <w:sz w:val="28"/>
          <w:szCs w:val="28"/>
        </w:rPr>
      </w:pPr>
      <w:r>
        <w:rPr>
          <w:color w:val="000000"/>
          <w:sz w:val="28"/>
          <w:szCs w:val="28"/>
        </w:rPr>
        <w:t>2. Оформление классного журнала и сдача документации завучам по итогам года.</w:t>
      </w:r>
    </w:p>
    <w:p w:rsidR="00B135DC" w:rsidRDefault="00FF1982">
      <w:pPr>
        <w:shd w:val="clear" w:color="auto" w:fill="FFFFFF"/>
        <w:autoSpaceDE w:val="0"/>
        <w:jc w:val="both"/>
        <w:rPr>
          <w:color w:val="000000"/>
          <w:sz w:val="28"/>
          <w:szCs w:val="28"/>
        </w:rPr>
      </w:pPr>
      <w:r>
        <w:rPr>
          <w:color w:val="000000"/>
          <w:sz w:val="28"/>
          <w:szCs w:val="28"/>
        </w:rPr>
        <w:t>3.Анализ и составление плана работы класса.</w:t>
      </w:r>
    </w:p>
    <w:p w:rsidR="00B135DC" w:rsidRDefault="00FF1982">
      <w:pPr>
        <w:shd w:val="clear" w:color="auto" w:fill="FFFFFF"/>
        <w:autoSpaceDE w:val="0"/>
        <w:jc w:val="both"/>
        <w:rPr>
          <w:color w:val="000000"/>
          <w:sz w:val="28"/>
          <w:szCs w:val="28"/>
        </w:rPr>
      </w:pPr>
      <w:r>
        <w:rPr>
          <w:color w:val="000000"/>
          <w:sz w:val="28"/>
          <w:szCs w:val="28"/>
        </w:rPr>
        <w:t>4. Проведение открытого мероприятия.</w:t>
      </w:r>
    </w:p>
    <w:p w:rsidR="00B135DC" w:rsidRDefault="00FF1982">
      <w:pPr>
        <w:shd w:val="clear" w:color="auto" w:fill="FFFFFF"/>
        <w:autoSpaceDE w:val="0"/>
        <w:jc w:val="both"/>
        <w:rPr>
          <w:color w:val="000000"/>
          <w:sz w:val="28"/>
          <w:szCs w:val="28"/>
        </w:rPr>
      </w:pPr>
      <w:r>
        <w:rPr>
          <w:color w:val="000000"/>
          <w:sz w:val="28"/>
          <w:szCs w:val="28"/>
        </w:rPr>
        <w:t>5.Статистические данные класса (с учетом социализации выпускных классов - на 1 сентября).</w:t>
      </w:r>
    </w:p>
    <w:p w:rsidR="00B135DC" w:rsidRDefault="00FF1982">
      <w:pPr>
        <w:shd w:val="clear" w:color="auto" w:fill="FFFFFF"/>
        <w:autoSpaceDE w:val="0"/>
        <w:jc w:val="both"/>
        <w:rPr>
          <w:b/>
          <w:color w:val="000000"/>
          <w:sz w:val="28"/>
          <w:szCs w:val="28"/>
          <w:u w:val="single"/>
        </w:rPr>
      </w:pPr>
      <w:r>
        <w:rPr>
          <w:b/>
          <w:color w:val="000000"/>
          <w:sz w:val="28"/>
          <w:szCs w:val="28"/>
          <w:u w:val="single"/>
        </w:rPr>
        <w:t>Заведующий учебными мастерски</w:t>
      </w:r>
      <w:r>
        <w:rPr>
          <w:b/>
          <w:color w:val="000000"/>
          <w:sz w:val="28"/>
          <w:szCs w:val="28"/>
          <w:u w:val="single"/>
        </w:rPr>
        <w:softHyphen/>
        <w:t>ми, учитель труда:</w:t>
      </w:r>
    </w:p>
    <w:p w:rsidR="00B135DC" w:rsidRDefault="00FF1982">
      <w:pPr>
        <w:jc w:val="both"/>
        <w:rPr>
          <w:color w:val="000000"/>
          <w:sz w:val="28"/>
          <w:szCs w:val="28"/>
        </w:rPr>
      </w:pPr>
      <w:r>
        <w:rPr>
          <w:color w:val="000000"/>
          <w:sz w:val="28"/>
          <w:szCs w:val="28"/>
        </w:rPr>
        <w:t>— совместно с заместителем директора школы по учебной части организует учебный  процесс;</w:t>
      </w:r>
    </w:p>
    <w:p w:rsidR="00B135DC" w:rsidRDefault="00FF1982">
      <w:pPr>
        <w:shd w:val="clear" w:color="auto" w:fill="FFFFFF"/>
        <w:autoSpaceDE w:val="0"/>
        <w:jc w:val="both"/>
        <w:rPr>
          <w:color w:val="000000"/>
          <w:sz w:val="28"/>
          <w:szCs w:val="28"/>
        </w:rPr>
      </w:pPr>
      <w:r>
        <w:rPr>
          <w:color w:val="000000"/>
          <w:sz w:val="28"/>
          <w:szCs w:val="28"/>
        </w:rPr>
        <w:t>— обеспечивает мастерские оборудованием, инструмента</w:t>
      </w:r>
      <w:r>
        <w:rPr>
          <w:color w:val="000000"/>
          <w:sz w:val="28"/>
          <w:szCs w:val="28"/>
        </w:rPr>
        <w:softHyphen/>
        <w:t>ми и материалами;</w:t>
      </w:r>
    </w:p>
    <w:p w:rsidR="00B135DC" w:rsidRDefault="00FF1982">
      <w:pPr>
        <w:shd w:val="clear" w:color="auto" w:fill="FFFFFF"/>
        <w:autoSpaceDE w:val="0"/>
        <w:jc w:val="both"/>
        <w:rPr>
          <w:color w:val="000000"/>
          <w:sz w:val="28"/>
          <w:szCs w:val="28"/>
        </w:rPr>
      </w:pPr>
      <w:r>
        <w:rPr>
          <w:color w:val="000000"/>
          <w:sz w:val="28"/>
          <w:szCs w:val="28"/>
        </w:rPr>
        <w:t>— организует наладку и ремонт оборудования мастерских;</w:t>
      </w:r>
    </w:p>
    <w:p w:rsidR="00B135DC" w:rsidRDefault="00FF1982">
      <w:pPr>
        <w:shd w:val="clear" w:color="auto" w:fill="FFFFFF"/>
        <w:autoSpaceDE w:val="0"/>
        <w:jc w:val="both"/>
        <w:rPr>
          <w:color w:val="000000"/>
          <w:sz w:val="28"/>
          <w:szCs w:val="28"/>
        </w:rPr>
      </w:pPr>
      <w:r>
        <w:rPr>
          <w:color w:val="000000"/>
          <w:sz w:val="28"/>
          <w:szCs w:val="28"/>
        </w:rPr>
        <w:t>— производит заточку инструментов;</w:t>
      </w:r>
    </w:p>
    <w:p w:rsidR="00B135DC" w:rsidRDefault="00FF1982">
      <w:pPr>
        <w:shd w:val="clear" w:color="auto" w:fill="FFFFFF"/>
        <w:autoSpaceDE w:val="0"/>
        <w:jc w:val="both"/>
        <w:rPr>
          <w:color w:val="000000"/>
          <w:sz w:val="28"/>
          <w:szCs w:val="28"/>
        </w:rPr>
      </w:pPr>
      <w:r>
        <w:rPr>
          <w:color w:val="000000"/>
          <w:sz w:val="28"/>
          <w:szCs w:val="28"/>
        </w:rPr>
        <w:lastRenderedPageBreak/>
        <w:t>— несет ответственность за сохранность вверенных ему ма</w:t>
      </w:r>
      <w:r>
        <w:rPr>
          <w:color w:val="000000"/>
          <w:sz w:val="28"/>
          <w:szCs w:val="28"/>
        </w:rPr>
        <w:softHyphen/>
        <w:t>териальных ценностей.</w:t>
      </w:r>
    </w:p>
    <w:p w:rsidR="00B135DC" w:rsidRDefault="00FF1982">
      <w:pPr>
        <w:shd w:val="clear" w:color="auto" w:fill="FFFFFF"/>
        <w:autoSpaceDE w:val="0"/>
        <w:jc w:val="both"/>
        <w:rPr>
          <w:color w:val="000000"/>
          <w:sz w:val="28"/>
          <w:szCs w:val="28"/>
          <w:u w:val="single"/>
        </w:rPr>
      </w:pPr>
      <w:r>
        <w:rPr>
          <w:b/>
          <w:color w:val="000000"/>
          <w:sz w:val="28"/>
          <w:szCs w:val="28"/>
          <w:u w:val="single"/>
        </w:rPr>
        <w:t>Заведующий учебным кабинетом</w:t>
      </w:r>
      <w:r>
        <w:rPr>
          <w:color w:val="000000"/>
          <w:sz w:val="28"/>
          <w:szCs w:val="28"/>
          <w:u w:val="single"/>
        </w:rPr>
        <w:t>:</w:t>
      </w:r>
    </w:p>
    <w:p w:rsidR="00B135DC" w:rsidRDefault="00FF1982">
      <w:pPr>
        <w:shd w:val="clear" w:color="auto" w:fill="FFFFFF"/>
        <w:autoSpaceDE w:val="0"/>
        <w:jc w:val="both"/>
        <w:rPr>
          <w:color w:val="000000"/>
          <w:sz w:val="28"/>
          <w:szCs w:val="28"/>
        </w:rPr>
      </w:pPr>
      <w:r>
        <w:rPr>
          <w:color w:val="000000"/>
          <w:sz w:val="28"/>
          <w:szCs w:val="28"/>
        </w:rPr>
        <w:t>— обеспечивает правильное использование кабинета в со</w:t>
      </w:r>
      <w:r>
        <w:rPr>
          <w:color w:val="000000"/>
          <w:sz w:val="28"/>
          <w:szCs w:val="28"/>
        </w:rPr>
        <w:softHyphen/>
        <w:t>ответствии с учебной программой;</w:t>
      </w:r>
    </w:p>
    <w:p w:rsidR="00B135DC" w:rsidRDefault="00FF1982">
      <w:pPr>
        <w:shd w:val="clear" w:color="auto" w:fill="FFFFFF"/>
        <w:autoSpaceDE w:val="0"/>
        <w:jc w:val="both"/>
        <w:rPr>
          <w:color w:val="000000"/>
          <w:sz w:val="28"/>
          <w:szCs w:val="28"/>
        </w:rPr>
      </w:pPr>
      <w:r>
        <w:rPr>
          <w:color w:val="000000"/>
          <w:sz w:val="28"/>
          <w:szCs w:val="28"/>
        </w:rPr>
        <w:t>— принимает меры по оборудованию и пополнению каби</w:t>
      </w:r>
      <w:r>
        <w:rPr>
          <w:color w:val="000000"/>
          <w:sz w:val="28"/>
          <w:szCs w:val="28"/>
        </w:rPr>
        <w:softHyphen/>
        <w:t>нета учебными пособиями;</w:t>
      </w:r>
    </w:p>
    <w:p w:rsidR="00B135DC" w:rsidRDefault="00FF1982">
      <w:pPr>
        <w:shd w:val="clear" w:color="auto" w:fill="FFFFFF"/>
        <w:autoSpaceDE w:val="0"/>
        <w:jc w:val="both"/>
        <w:rPr>
          <w:color w:val="000000"/>
          <w:sz w:val="28"/>
          <w:szCs w:val="28"/>
        </w:rPr>
      </w:pPr>
      <w:r>
        <w:rPr>
          <w:color w:val="000000"/>
          <w:sz w:val="28"/>
          <w:szCs w:val="28"/>
        </w:rPr>
        <w:t>— принимает меры по уходу и ремонту за имеющейся мебе</w:t>
      </w:r>
      <w:r>
        <w:rPr>
          <w:color w:val="000000"/>
          <w:sz w:val="28"/>
          <w:szCs w:val="28"/>
        </w:rPr>
        <w:softHyphen/>
        <w:t>лью и оборудованием кабинета;</w:t>
      </w:r>
    </w:p>
    <w:p w:rsidR="00B135DC" w:rsidRDefault="00FF1982">
      <w:pPr>
        <w:shd w:val="clear" w:color="auto" w:fill="FFFFFF"/>
        <w:autoSpaceDE w:val="0"/>
        <w:jc w:val="both"/>
        <w:rPr>
          <w:color w:val="000000"/>
          <w:sz w:val="28"/>
          <w:szCs w:val="28"/>
        </w:rPr>
      </w:pPr>
      <w:r>
        <w:rPr>
          <w:color w:val="000000"/>
          <w:sz w:val="28"/>
          <w:szCs w:val="28"/>
        </w:rPr>
        <w:t>— несет материальную ответственность за сохранность имеющегося в ка</w:t>
      </w:r>
      <w:r>
        <w:rPr>
          <w:color w:val="000000"/>
          <w:sz w:val="28"/>
          <w:szCs w:val="28"/>
        </w:rPr>
        <w:softHyphen/>
        <w:t>бинете мебели и оборудования,</w:t>
      </w:r>
    </w:p>
    <w:p w:rsidR="00B135DC" w:rsidRDefault="00FF1982">
      <w:pPr>
        <w:shd w:val="clear" w:color="auto" w:fill="FFFFFF"/>
        <w:autoSpaceDE w:val="0"/>
        <w:jc w:val="both"/>
        <w:rPr>
          <w:color w:val="000000"/>
          <w:sz w:val="28"/>
          <w:szCs w:val="28"/>
        </w:rPr>
      </w:pPr>
      <w:r>
        <w:rPr>
          <w:b/>
          <w:color w:val="000000"/>
          <w:sz w:val="28"/>
          <w:szCs w:val="28"/>
          <w:u w:val="single"/>
        </w:rPr>
        <w:t>Заведующий учебно-опытным участком</w:t>
      </w:r>
      <w:r>
        <w:rPr>
          <w:color w:val="000000"/>
          <w:sz w:val="28"/>
          <w:szCs w:val="28"/>
        </w:rPr>
        <w:t xml:space="preserve"> назначается директором школы, как правило, из числа учителей биологии.</w:t>
      </w:r>
    </w:p>
    <w:p w:rsidR="00B135DC" w:rsidRDefault="00FF1982">
      <w:pPr>
        <w:shd w:val="clear" w:color="auto" w:fill="FFFFFF"/>
        <w:autoSpaceDE w:val="0"/>
        <w:jc w:val="both"/>
        <w:rPr>
          <w:color w:val="000000"/>
          <w:sz w:val="28"/>
          <w:szCs w:val="28"/>
        </w:rPr>
      </w:pPr>
      <w:r>
        <w:rPr>
          <w:color w:val="000000"/>
          <w:sz w:val="28"/>
          <w:szCs w:val="28"/>
        </w:rPr>
        <w:t xml:space="preserve"> Заведующий учебно-опытным участком:</w:t>
      </w:r>
    </w:p>
    <w:p w:rsidR="00B135DC" w:rsidRDefault="00FF1982">
      <w:pPr>
        <w:shd w:val="clear" w:color="auto" w:fill="FFFFFF"/>
        <w:autoSpaceDE w:val="0"/>
        <w:jc w:val="both"/>
        <w:rPr>
          <w:color w:val="000000"/>
          <w:sz w:val="28"/>
          <w:szCs w:val="28"/>
        </w:rPr>
      </w:pPr>
      <w:r>
        <w:rPr>
          <w:color w:val="000000"/>
          <w:sz w:val="28"/>
          <w:szCs w:val="28"/>
        </w:rPr>
        <w:t>— составляет планы работы на участке;</w:t>
      </w:r>
    </w:p>
    <w:p w:rsidR="00B135DC" w:rsidRDefault="00FF1982">
      <w:pPr>
        <w:shd w:val="clear" w:color="auto" w:fill="FFFFFF"/>
        <w:autoSpaceDE w:val="0"/>
        <w:jc w:val="both"/>
        <w:rPr>
          <w:color w:val="000000"/>
          <w:sz w:val="28"/>
          <w:szCs w:val="28"/>
        </w:rPr>
      </w:pPr>
      <w:r>
        <w:rPr>
          <w:color w:val="000000"/>
          <w:sz w:val="28"/>
          <w:szCs w:val="28"/>
        </w:rPr>
        <w:t>— принимает меры по обеспечению его посевными матери</w:t>
      </w:r>
      <w:r>
        <w:rPr>
          <w:color w:val="000000"/>
          <w:sz w:val="28"/>
          <w:szCs w:val="28"/>
        </w:rPr>
        <w:softHyphen/>
        <w:t>алами и необходимым инвентарем;</w:t>
      </w:r>
    </w:p>
    <w:p w:rsidR="00B135DC" w:rsidRDefault="00FF1982">
      <w:pPr>
        <w:shd w:val="clear" w:color="auto" w:fill="FFFFFF"/>
        <w:autoSpaceDE w:val="0"/>
        <w:jc w:val="both"/>
        <w:rPr>
          <w:color w:val="000000"/>
          <w:sz w:val="28"/>
          <w:szCs w:val="28"/>
        </w:rPr>
      </w:pPr>
      <w:r>
        <w:rPr>
          <w:color w:val="000000"/>
          <w:sz w:val="28"/>
          <w:szCs w:val="28"/>
        </w:rPr>
        <w:t>— организует дежурство учащихся (включая летнее время) на участке;</w:t>
      </w:r>
    </w:p>
    <w:p w:rsidR="00B135DC" w:rsidRDefault="00FF1982">
      <w:pPr>
        <w:shd w:val="clear" w:color="auto" w:fill="FFFFFF"/>
        <w:autoSpaceDE w:val="0"/>
        <w:jc w:val="both"/>
        <w:rPr>
          <w:color w:val="000000"/>
          <w:sz w:val="28"/>
          <w:szCs w:val="28"/>
        </w:rPr>
      </w:pPr>
      <w:r>
        <w:rPr>
          <w:color w:val="000000"/>
          <w:sz w:val="28"/>
          <w:szCs w:val="28"/>
        </w:rPr>
        <w:t>— несет ответственность за сохранение участка.</w:t>
      </w:r>
    </w:p>
    <w:p w:rsidR="00B135DC" w:rsidRDefault="00FF1982">
      <w:pPr>
        <w:shd w:val="clear" w:color="auto" w:fill="FFFFFF"/>
        <w:autoSpaceDE w:val="0"/>
        <w:jc w:val="both"/>
        <w:rPr>
          <w:color w:val="000000"/>
          <w:sz w:val="28"/>
          <w:szCs w:val="28"/>
          <w:u w:val="single"/>
        </w:rPr>
      </w:pPr>
      <w:r>
        <w:rPr>
          <w:b/>
          <w:color w:val="000000"/>
          <w:sz w:val="28"/>
          <w:szCs w:val="28"/>
          <w:u w:val="single"/>
        </w:rPr>
        <w:t>Библиотекарь</w:t>
      </w:r>
      <w:r>
        <w:rPr>
          <w:color w:val="000000"/>
          <w:sz w:val="28"/>
          <w:szCs w:val="28"/>
          <w:u w:val="single"/>
        </w:rPr>
        <w:t>:</w:t>
      </w:r>
    </w:p>
    <w:p w:rsidR="00B135DC" w:rsidRDefault="00FF1982">
      <w:pPr>
        <w:shd w:val="clear" w:color="auto" w:fill="FFFFFF"/>
        <w:autoSpaceDE w:val="0"/>
        <w:jc w:val="both"/>
        <w:rPr>
          <w:color w:val="000000"/>
          <w:sz w:val="28"/>
          <w:szCs w:val="28"/>
        </w:rPr>
      </w:pPr>
      <w:r>
        <w:rPr>
          <w:color w:val="000000"/>
          <w:sz w:val="28"/>
          <w:szCs w:val="28"/>
        </w:rPr>
        <w:t>— помогает учащимся в выборе литературы и учит их пользоваться книгой;</w:t>
      </w:r>
    </w:p>
    <w:p w:rsidR="00B135DC" w:rsidRDefault="00FF1982">
      <w:pPr>
        <w:shd w:val="clear" w:color="auto" w:fill="FFFFFF"/>
        <w:autoSpaceDE w:val="0"/>
        <w:jc w:val="both"/>
        <w:rPr>
          <w:color w:val="000000"/>
          <w:sz w:val="28"/>
          <w:szCs w:val="28"/>
        </w:rPr>
      </w:pPr>
      <w:r>
        <w:rPr>
          <w:i/>
          <w:iCs/>
          <w:color w:val="000000"/>
          <w:sz w:val="28"/>
          <w:szCs w:val="28"/>
        </w:rPr>
        <w:t xml:space="preserve">— </w:t>
      </w:r>
      <w:r>
        <w:rPr>
          <w:color w:val="000000"/>
          <w:sz w:val="28"/>
          <w:szCs w:val="28"/>
        </w:rPr>
        <w:t xml:space="preserve">совместно </w:t>
      </w:r>
      <w:r>
        <w:rPr>
          <w:i/>
          <w:iCs/>
          <w:color w:val="000000"/>
          <w:sz w:val="28"/>
          <w:szCs w:val="28"/>
        </w:rPr>
        <w:t xml:space="preserve">с </w:t>
      </w:r>
      <w:r>
        <w:rPr>
          <w:color w:val="000000"/>
          <w:sz w:val="28"/>
          <w:szCs w:val="28"/>
        </w:rPr>
        <w:t>учителями руководит внеклассным чтением;</w:t>
      </w:r>
    </w:p>
    <w:p w:rsidR="00B135DC" w:rsidRDefault="00FF1982">
      <w:pPr>
        <w:shd w:val="clear" w:color="auto" w:fill="FFFFFF"/>
        <w:autoSpaceDE w:val="0"/>
        <w:jc w:val="both"/>
        <w:rPr>
          <w:color w:val="000000"/>
          <w:sz w:val="28"/>
          <w:szCs w:val="28"/>
        </w:rPr>
      </w:pPr>
      <w:r>
        <w:rPr>
          <w:color w:val="000000"/>
          <w:sz w:val="28"/>
          <w:szCs w:val="28"/>
        </w:rPr>
        <w:t>— пропагандирует книги среди учащихся, их родителей и работников школы;</w:t>
      </w:r>
    </w:p>
    <w:p w:rsidR="00B135DC" w:rsidRDefault="00FF1982">
      <w:pPr>
        <w:shd w:val="clear" w:color="auto" w:fill="FFFFFF"/>
        <w:autoSpaceDE w:val="0"/>
        <w:jc w:val="both"/>
        <w:rPr>
          <w:color w:val="000000"/>
          <w:sz w:val="28"/>
          <w:szCs w:val="28"/>
        </w:rPr>
      </w:pPr>
      <w:r>
        <w:rPr>
          <w:color w:val="000000"/>
          <w:sz w:val="28"/>
          <w:szCs w:val="28"/>
        </w:rPr>
        <w:t>— принимает меры по пополнению фонда художественной, методической, учебной литературы;</w:t>
      </w:r>
    </w:p>
    <w:p w:rsidR="00B135DC" w:rsidRDefault="00FF1982">
      <w:pPr>
        <w:shd w:val="clear" w:color="auto" w:fill="FFFFFF"/>
        <w:autoSpaceDE w:val="0"/>
        <w:jc w:val="both"/>
        <w:rPr>
          <w:color w:val="000000"/>
          <w:sz w:val="28"/>
          <w:szCs w:val="28"/>
        </w:rPr>
      </w:pPr>
      <w:r>
        <w:rPr>
          <w:color w:val="000000"/>
          <w:sz w:val="28"/>
          <w:szCs w:val="28"/>
        </w:rPr>
        <w:t>— несет ответственность за сохранность библиотечного фонда.</w:t>
      </w:r>
    </w:p>
    <w:p w:rsidR="00B135DC" w:rsidRDefault="00FF1982">
      <w:pPr>
        <w:shd w:val="clear" w:color="auto" w:fill="FFFFFF"/>
        <w:autoSpaceDE w:val="0"/>
        <w:jc w:val="both"/>
        <w:rPr>
          <w:b/>
          <w:color w:val="000000"/>
          <w:sz w:val="28"/>
          <w:szCs w:val="28"/>
          <w:u w:val="single"/>
        </w:rPr>
      </w:pPr>
      <w:r>
        <w:rPr>
          <w:b/>
          <w:color w:val="000000"/>
          <w:sz w:val="28"/>
          <w:szCs w:val="28"/>
          <w:u w:val="single"/>
        </w:rPr>
        <w:t>Учителя химии, биологии, физики при проведении лабораторных работ:</w:t>
      </w:r>
    </w:p>
    <w:p w:rsidR="00B135DC" w:rsidRDefault="00FF1982">
      <w:pPr>
        <w:shd w:val="clear" w:color="auto" w:fill="FFFFFF"/>
        <w:autoSpaceDE w:val="0"/>
        <w:jc w:val="both"/>
        <w:rPr>
          <w:color w:val="000000"/>
          <w:sz w:val="28"/>
          <w:szCs w:val="28"/>
        </w:rPr>
      </w:pPr>
      <w:r>
        <w:rPr>
          <w:color w:val="000000"/>
          <w:sz w:val="28"/>
          <w:szCs w:val="28"/>
        </w:rPr>
        <w:t>— своевременно подготавливает оборудование и аппарату</w:t>
      </w:r>
      <w:r>
        <w:rPr>
          <w:color w:val="000000"/>
          <w:sz w:val="28"/>
          <w:szCs w:val="28"/>
        </w:rPr>
        <w:softHyphen/>
        <w:t>ру для лабораторных» практических и демонстрацион</w:t>
      </w:r>
      <w:r>
        <w:rPr>
          <w:color w:val="000000"/>
          <w:sz w:val="28"/>
          <w:szCs w:val="28"/>
        </w:rPr>
        <w:softHyphen/>
        <w:t>ных работ;</w:t>
      </w:r>
    </w:p>
    <w:p w:rsidR="00B135DC" w:rsidRDefault="00FF1982">
      <w:pPr>
        <w:shd w:val="clear" w:color="auto" w:fill="FFFFFF"/>
        <w:autoSpaceDE w:val="0"/>
        <w:jc w:val="both"/>
        <w:rPr>
          <w:color w:val="000000"/>
          <w:sz w:val="28"/>
          <w:szCs w:val="28"/>
        </w:rPr>
      </w:pPr>
      <w:r>
        <w:rPr>
          <w:color w:val="000000"/>
          <w:sz w:val="28"/>
          <w:szCs w:val="28"/>
        </w:rPr>
        <w:t>— отвечает за соблюдение правил техники безопасности при подготовке и проведению экспериментов и демонстраций;</w:t>
      </w:r>
    </w:p>
    <w:p w:rsidR="00B135DC" w:rsidRDefault="00FF1982">
      <w:pPr>
        <w:jc w:val="both"/>
        <w:rPr>
          <w:color w:val="000000"/>
          <w:sz w:val="28"/>
          <w:szCs w:val="28"/>
        </w:rPr>
      </w:pPr>
      <w:r>
        <w:rPr>
          <w:color w:val="000000"/>
          <w:sz w:val="28"/>
          <w:szCs w:val="28"/>
        </w:rPr>
        <w:t>— содержит в чистоте и порядке оборудование и помеще</w:t>
      </w:r>
      <w:r>
        <w:rPr>
          <w:color w:val="000000"/>
          <w:sz w:val="28"/>
          <w:szCs w:val="28"/>
        </w:rPr>
        <w:softHyphen/>
        <w:t>ния кабинета и вспомогательных помещений;</w:t>
      </w:r>
    </w:p>
    <w:p w:rsidR="00B135DC" w:rsidRDefault="00FF1982">
      <w:pPr>
        <w:shd w:val="clear" w:color="auto" w:fill="FFFFFF"/>
        <w:autoSpaceDE w:val="0"/>
        <w:jc w:val="both"/>
        <w:rPr>
          <w:color w:val="000000"/>
          <w:sz w:val="28"/>
          <w:szCs w:val="28"/>
        </w:rPr>
      </w:pPr>
      <w:r>
        <w:rPr>
          <w:color w:val="000000"/>
          <w:sz w:val="28"/>
          <w:szCs w:val="28"/>
        </w:rPr>
        <w:t>— организует систематизацию и хранение учебного оборудования;</w:t>
      </w:r>
    </w:p>
    <w:p w:rsidR="00B135DC" w:rsidRDefault="00FF1982">
      <w:pPr>
        <w:shd w:val="clear" w:color="auto" w:fill="FFFFFF"/>
        <w:autoSpaceDE w:val="0"/>
        <w:jc w:val="both"/>
        <w:rPr>
          <w:color w:val="000000"/>
          <w:sz w:val="28"/>
          <w:szCs w:val="28"/>
        </w:rPr>
      </w:pPr>
      <w:r>
        <w:rPr>
          <w:color w:val="000000"/>
          <w:sz w:val="28"/>
          <w:szCs w:val="28"/>
        </w:rPr>
        <w:t>— несет ответственность за содержание в порядке вверен</w:t>
      </w:r>
      <w:r>
        <w:rPr>
          <w:color w:val="000000"/>
          <w:sz w:val="28"/>
          <w:szCs w:val="28"/>
        </w:rPr>
        <w:softHyphen/>
        <w:t>ного ему оборудования;</w:t>
      </w:r>
    </w:p>
    <w:p w:rsidR="00B135DC" w:rsidRDefault="00FF1982">
      <w:pPr>
        <w:shd w:val="clear" w:color="auto" w:fill="FFFFFF"/>
        <w:autoSpaceDE w:val="0"/>
        <w:jc w:val="both"/>
        <w:rPr>
          <w:color w:val="000000"/>
          <w:sz w:val="28"/>
          <w:szCs w:val="28"/>
          <w:u w:val="single"/>
        </w:rPr>
      </w:pPr>
      <w:r>
        <w:rPr>
          <w:b/>
          <w:color w:val="000000"/>
          <w:sz w:val="28"/>
          <w:szCs w:val="28"/>
          <w:u w:val="single"/>
        </w:rPr>
        <w:t>Делопроизводитель</w:t>
      </w:r>
      <w:r>
        <w:rPr>
          <w:color w:val="000000"/>
          <w:sz w:val="28"/>
          <w:szCs w:val="28"/>
          <w:u w:val="single"/>
        </w:rPr>
        <w:t>:</w:t>
      </w:r>
    </w:p>
    <w:p w:rsidR="00B135DC" w:rsidRDefault="00FF1982">
      <w:pPr>
        <w:shd w:val="clear" w:color="auto" w:fill="FFFFFF"/>
        <w:autoSpaceDE w:val="0"/>
        <w:jc w:val="both"/>
        <w:rPr>
          <w:color w:val="000000"/>
          <w:sz w:val="28"/>
          <w:szCs w:val="28"/>
        </w:rPr>
      </w:pPr>
      <w:r>
        <w:rPr>
          <w:color w:val="000000"/>
          <w:sz w:val="28"/>
          <w:szCs w:val="28"/>
        </w:rPr>
        <w:t>— ведет делопроизводство, статистический учет и архив школы;</w:t>
      </w:r>
    </w:p>
    <w:p w:rsidR="00B135DC" w:rsidRDefault="00FF1982">
      <w:pPr>
        <w:shd w:val="clear" w:color="auto" w:fill="FFFFFF"/>
        <w:autoSpaceDE w:val="0"/>
        <w:jc w:val="both"/>
        <w:rPr>
          <w:color w:val="000000"/>
          <w:sz w:val="28"/>
          <w:szCs w:val="28"/>
          <w:u w:val="single"/>
        </w:rPr>
      </w:pPr>
      <w:r>
        <w:rPr>
          <w:b/>
          <w:color w:val="000000"/>
          <w:sz w:val="28"/>
          <w:szCs w:val="28"/>
          <w:u w:val="single"/>
        </w:rPr>
        <w:t>Рабочий по обслуживанию оборудования, ремонту школьного здания,обслуживанию территории школьного двора</w:t>
      </w:r>
      <w:r>
        <w:rPr>
          <w:color w:val="000000"/>
          <w:sz w:val="28"/>
          <w:szCs w:val="28"/>
          <w:u w:val="single"/>
        </w:rPr>
        <w:t>:</w:t>
      </w:r>
    </w:p>
    <w:p w:rsidR="00B135DC" w:rsidRDefault="00FF1982">
      <w:pPr>
        <w:shd w:val="clear" w:color="auto" w:fill="FFFFFF"/>
        <w:autoSpaceDE w:val="0"/>
        <w:jc w:val="both"/>
        <w:rPr>
          <w:color w:val="000000"/>
          <w:sz w:val="28"/>
          <w:szCs w:val="28"/>
        </w:rPr>
      </w:pPr>
      <w:r>
        <w:rPr>
          <w:color w:val="000000"/>
          <w:sz w:val="28"/>
          <w:szCs w:val="28"/>
        </w:rPr>
        <w:t>— выполняет работы по соответствующей профессии;</w:t>
      </w:r>
    </w:p>
    <w:p w:rsidR="00B135DC" w:rsidRDefault="00FF1982">
      <w:pPr>
        <w:shd w:val="clear" w:color="auto" w:fill="FFFFFF"/>
        <w:autoSpaceDE w:val="0"/>
        <w:jc w:val="both"/>
        <w:rPr>
          <w:color w:val="000000"/>
          <w:sz w:val="28"/>
          <w:szCs w:val="28"/>
        </w:rPr>
      </w:pPr>
      <w:r>
        <w:rPr>
          <w:color w:val="000000"/>
          <w:sz w:val="28"/>
          <w:szCs w:val="28"/>
        </w:rPr>
        <w:t>— обслуживает электрохозяйство, водопроводно-канализационную сеть школы;</w:t>
      </w:r>
    </w:p>
    <w:p w:rsidR="00B135DC" w:rsidRDefault="00FF1982">
      <w:pPr>
        <w:shd w:val="clear" w:color="auto" w:fill="FFFFFF"/>
        <w:autoSpaceDE w:val="0"/>
        <w:jc w:val="both"/>
        <w:rPr>
          <w:color w:val="000000"/>
          <w:sz w:val="28"/>
          <w:szCs w:val="28"/>
        </w:rPr>
      </w:pPr>
      <w:r>
        <w:rPr>
          <w:color w:val="000000"/>
          <w:sz w:val="28"/>
          <w:szCs w:val="28"/>
        </w:rPr>
        <w:t>— выполняет ремонтные работы;</w:t>
      </w:r>
    </w:p>
    <w:p w:rsidR="00B135DC" w:rsidRDefault="00FF1982">
      <w:pPr>
        <w:shd w:val="clear" w:color="auto" w:fill="FFFFFF"/>
        <w:autoSpaceDE w:val="0"/>
        <w:jc w:val="both"/>
        <w:rPr>
          <w:color w:val="000000"/>
          <w:sz w:val="28"/>
          <w:szCs w:val="28"/>
        </w:rPr>
      </w:pPr>
      <w:r>
        <w:rPr>
          <w:color w:val="000000"/>
          <w:sz w:val="28"/>
          <w:szCs w:val="28"/>
        </w:rPr>
        <w:lastRenderedPageBreak/>
        <w:t>- работы по обустройству и обслуживанию школьного двора (ремонт забора, ремонт бетонных дорожек,  выкос травы)</w:t>
      </w:r>
    </w:p>
    <w:p w:rsidR="00B135DC" w:rsidRDefault="00FF1982">
      <w:pPr>
        <w:shd w:val="clear" w:color="auto" w:fill="FFFFFF"/>
        <w:autoSpaceDE w:val="0"/>
        <w:jc w:val="both"/>
        <w:rPr>
          <w:color w:val="000000"/>
          <w:sz w:val="28"/>
          <w:szCs w:val="28"/>
          <w:u w:val="single"/>
        </w:rPr>
      </w:pPr>
      <w:r>
        <w:rPr>
          <w:b/>
          <w:color w:val="000000"/>
          <w:sz w:val="28"/>
          <w:szCs w:val="28"/>
          <w:u w:val="single"/>
        </w:rPr>
        <w:t>Уборщик производственных помещений</w:t>
      </w:r>
      <w:r>
        <w:rPr>
          <w:color w:val="000000"/>
          <w:sz w:val="28"/>
          <w:szCs w:val="28"/>
          <w:u w:val="single"/>
        </w:rPr>
        <w:t>:</w:t>
      </w:r>
    </w:p>
    <w:p w:rsidR="00B135DC" w:rsidRDefault="00FF1982">
      <w:pPr>
        <w:shd w:val="clear" w:color="auto" w:fill="FFFFFF"/>
        <w:autoSpaceDE w:val="0"/>
        <w:jc w:val="both"/>
        <w:rPr>
          <w:color w:val="000000"/>
          <w:sz w:val="28"/>
          <w:szCs w:val="28"/>
        </w:rPr>
      </w:pPr>
      <w:r>
        <w:rPr>
          <w:color w:val="000000"/>
          <w:sz w:val="28"/>
          <w:szCs w:val="28"/>
        </w:rPr>
        <w:t>— обеспечивает санитарное состояние закрепленного за ней участка;</w:t>
      </w:r>
    </w:p>
    <w:p w:rsidR="00B135DC" w:rsidRDefault="00FF1982">
      <w:pPr>
        <w:shd w:val="clear" w:color="auto" w:fill="FFFFFF"/>
        <w:autoSpaceDE w:val="0"/>
        <w:jc w:val="both"/>
        <w:rPr>
          <w:color w:val="000000"/>
          <w:sz w:val="28"/>
          <w:szCs w:val="28"/>
        </w:rPr>
      </w:pPr>
      <w:r>
        <w:rPr>
          <w:color w:val="000000"/>
          <w:sz w:val="28"/>
          <w:szCs w:val="28"/>
        </w:rPr>
        <w:t>— уборщик производственных помещений  в пределах установленной для них продолжи</w:t>
      </w:r>
      <w:r>
        <w:rPr>
          <w:color w:val="000000"/>
          <w:sz w:val="28"/>
          <w:szCs w:val="28"/>
        </w:rPr>
        <w:softHyphen/>
        <w:t>тельности рабочего дня могут привлекаться: при отсут</w:t>
      </w:r>
      <w:r>
        <w:rPr>
          <w:color w:val="000000"/>
          <w:sz w:val="28"/>
          <w:szCs w:val="28"/>
        </w:rPr>
        <w:softHyphen/>
        <w:t>ствии должности гардеробщика, к работе по охране верх</w:t>
      </w:r>
      <w:r>
        <w:rPr>
          <w:color w:val="000000"/>
          <w:sz w:val="28"/>
          <w:szCs w:val="28"/>
        </w:rPr>
        <w:softHyphen/>
        <w:t>ней одежды; к выполнению обязанностей курьера; к выполнению  хозяйствен</w:t>
      </w:r>
      <w:r>
        <w:rPr>
          <w:color w:val="000000"/>
          <w:sz w:val="28"/>
          <w:szCs w:val="28"/>
        </w:rPr>
        <w:softHyphen/>
        <w:t>ных поручений по школе; к охране школы.</w:t>
      </w:r>
    </w:p>
    <w:p w:rsidR="00B135DC" w:rsidRDefault="00FF1982">
      <w:pPr>
        <w:shd w:val="clear" w:color="auto" w:fill="FFFFFF"/>
        <w:autoSpaceDE w:val="0"/>
        <w:jc w:val="both"/>
        <w:rPr>
          <w:sz w:val="28"/>
          <w:szCs w:val="28"/>
          <w:u w:val="single"/>
        </w:rPr>
      </w:pPr>
      <w:r>
        <w:rPr>
          <w:b/>
          <w:sz w:val="28"/>
          <w:szCs w:val="28"/>
          <w:u w:val="single"/>
        </w:rPr>
        <w:t>Повар</w:t>
      </w:r>
      <w:r>
        <w:rPr>
          <w:sz w:val="28"/>
          <w:szCs w:val="28"/>
          <w:u w:val="single"/>
        </w:rPr>
        <w:t>:</w:t>
      </w:r>
    </w:p>
    <w:p w:rsidR="00B135DC" w:rsidRDefault="00FF1982">
      <w:pPr>
        <w:shd w:val="clear" w:color="auto" w:fill="FFFFFF"/>
        <w:autoSpaceDE w:val="0"/>
        <w:jc w:val="both"/>
        <w:rPr>
          <w:sz w:val="28"/>
          <w:szCs w:val="28"/>
        </w:rPr>
      </w:pPr>
      <w:r>
        <w:rPr>
          <w:sz w:val="28"/>
          <w:szCs w:val="28"/>
        </w:rPr>
        <w:t>- должен иметь специальное образование;</w:t>
      </w:r>
    </w:p>
    <w:p w:rsidR="00B135DC" w:rsidRDefault="00FF1982">
      <w:pPr>
        <w:shd w:val="clear" w:color="auto" w:fill="FFFFFF"/>
        <w:autoSpaceDE w:val="0"/>
        <w:jc w:val="both"/>
        <w:rPr>
          <w:sz w:val="28"/>
          <w:szCs w:val="28"/>
        </w:rPr>
      </w:pPr>
      <w:r>
        <w:rPr>
          <w:sz w:val="28"/>
          <w:szCs w:val="28"/>
        </w:rPr>
        <w:t>- в своей работе руководствуется приказами директора школы, санитарным нормам и правилам по вопросам санитарии и гигиены, приготовления пищи, нормам питания детей, правилами безопасности пользования моющими и дезинфицирующими средствами, правилами эксплуатации и технического оборудования, общими правилами и нормами охраны труда, производственной санитарии и противопожарной защиты, а также Уставом и Правилами внутреннего трудового распорядка школы.</w:t>
      </w:r>
    </w:p>
    <w:p w:rsidR="00B135DC" w:rsidRDefault="00FF1982">
      <w:pPr>
        <w:shd w:val="clear" w:color="auto" w:fill="FFFFFF"/>
        <w:autoSpaceDE w:val="0"/>
        <w:jc w:val="both"/>
        <w:rPr>
          <w:sz w:val="28"/>
          <w:szCs w:val="28"/>
        </w:rPr>
      </w:pPr>
      <w:r>
        <w:rPr>
          <w:sz w:val="28"/>
          <w:szCs w:val="28"/>
        </w:rPr>
        <w:t>- основной функцией повара является обеспечение своевременного, добросовестного приготовления пищи в строгом соответствии с утвержденным меню;</w:t>
      </w:r>
    </w:p>
    <w:p w:rsidR="00B135DC" w:rsidRDefault="00FF1982">
      <w:pPr>
        <w:shd w:val="clear" w:color="auto" w:fill="FFFFFF"/>
        <w:autoSpaceDE w:val="0"/>
        <w:jc w:val="both"/>
        <w:rPr>
          <w:sz w:val="28"/>
          <w:szCs w:val="28"/>
        </w:rPr>
      </w:pPr>
      <w:r>
        <w:rPr>
          <w:sz w:val="28"/>
          <w:szCs w:val="28"/>
        </w:rPr>
        <w:t>- обеспечивает гигиеническую обработку продуктов, отпуск готовой пищи в соответствии с нормой закладывавших продуктов на ребенка;</w:t>
      </w:r>
    </w:p>
    <w:p w:rsidR="00B135DC" w:rsidRDefault="00FF1982">
      <w:pPr>
        <w:shd w:val="clear" w:color="auto" w:fill="FFFFFF"/>
        <w:autoSpaceDE w:val="0"/>
        <w:jc w:val="both"/>
        <w:rPr>
          <w:sz w:val="28"/>
          <w:szCs w:val="28"/>
        </w:rPr>
      </w:pPr>
      <w:r>
        <w:rPr>
          <w:sz w:val="28"/>
          <w:szCs w:val="28"/>
        </w:rPr>
        <w:t>- обязан знать нормы продуктов питания, технологические основы приготовления пищи, сохранения витаминов  и обогащения  пищи витаминами;</w:t>
      </w:r>
    </w:p>
    <w:p w:rsidR="00B135DC" w:rsidRDefault="00FF1982">
      <w:pPr>
        <w:shd w:val="clear" w:color="auto" w:fill="FFFFFF"/>
        <w:autoSpaceDE w:val="0"/>
        <w:jc w:val="both"/>
        <w:rPr>
          <w:sz w:val="28"/>
          <w:szCs w:val="28"/>
        </w:rPr>
      </w:pPr>
      <w:r>
        <w:rPr>
          <w:sz w:val="28"/>
          <w:szCs w:val="28"/>
        </w:rPr>
        <w:t>- обязан соблюдать правила ТБ и ПБ;</w:t>
      </w:r>
    </w:p>
    <w:p w:rsidR="00B135DC" w:rsidRDefault="00FF1982">
      <w:pPr>
        <w:shd w:val="clear" w:color="auto" w:fill="FFFFFF"/>
        <w:autoSpaceDE w:val="0"/>
        <w:jc w:val="both"/>
        <w:rPr>
          <w:sz w:val="28"/>
          <w:szCs w:val="28"/>
        </w:rPr>
      </w:pPr>
      <w:r>
        <w:rPr>
          <w:sz w:val="28"/>
          <w:szCs w:val="28"/>
        </w:rPr>
        <w:t>- наблюдает за порядком на закрепленном участке, тактично пресекает явные нарушения и в случае необходимости сообщает об этом администрации;</w:t>
      </w:r>
    </w:p>
    <w:p w:rsidR="00B135DC" w:rsidRDefault="00FF1982">
      <w:pPr>
        <w:shd w:val="clear" w:color="auto" w:fill="FFFFFF"/>
        <w:autoSpaceDE w:val="0"/>
        <w:jc w:val="both"/>
        <w:rPr>
          <w:sz w:val="28"/>
          <w:szCs w:val="28"/>
        </w:rPr>
      </w:pPr>
      <w:r>
        <w:rPr>
          <w:sz w:val="28"/>
          <w:szCs w:val="28"/>
        </w:rPr>
        <w:t>- проходит медицинские осмотры 1 раз в год;</w:t>
      </w:r>
    </w:p>
    <w:p w:rsidR="00B135DC" w:rsidRDefault="00FF1982">
      <w:pPr>
        <w:shd w:val="clear" w:color="auto" w:fill="FFFFFF"/>
        <w:autoSpaceDE w:val="0"/>
        <w:jc w:val="both"/>
        <w:rPr>
          <w:sz w:val="28"/>
          <w:szCs w:val="28"/>
        </w:rPr>
      </w:pPr>
      <w:r>
        <w:rPr>
          <w:sz w:val="28"/>
          <w:szCs w:val="28"/>
        </w:rPr>
        <w:t>- соблюдает этические нормы поведения в образовательном учреждении;</w:t>
      </w:r>
    </w:p>
    <w:p w:rsidR="00B135DC" w:rsidRDefault="00FF1982">
      <w:pPr>
        <w:shd w:val="clear" w:color="auto" w:fill="FFFFFF"/>
        <w:autoSpaceDE w:val="0"/>
        <w:jc w:val="both"/>
        <w:rPr>
          <w:sz w:val="28"/>
          <w:szCs w:val="28"/>
        </w:rPr>
      </w:pPr>
      <w:r>
        <w:rPr>
          <w:sz w:val="28"/>
          <w:szCs w:val="28"/>
        </w:rPr>
        <w:t>- участвует в работе образовательного учреждения в порядке определенным Уставом;</w:t>
      </w:r>
    </w:p>
    <w:p w:rsidR="00B135DC" w:rsidRDefault="00FF1982">
      <w:pPr>
        <w:shd w:val="clear" w:color="auto" w:fill="FFFFFF"/>
        <w:autoSpaceDE w:val="0"/>
        <w:jc w:val="both"/>
        <w:rPr>
          <w:sz w:val="28"/>
          <w:szCs w:val="28"/>
        </w:rPr>
      </w:pPr>
      <w:r>
        <w:rPr>
          <w:sz w:val="28"/>
          <w:szCs w:val="28"/>
        </w:rPr>
        <w:t>- работает в режиме нормированного рабочего дня по графику, составленному исходя из 36 часовой недели;</w:t>
      </w:r>
    </w:p>
    <w:p w:rsidR="00B135DC" w:rsidRDefault="00FF1982">
      <w:pPr>
        <w:shd w:val="clear" w:color="auto" w:fill="FFFFFF"/>
        <w:autoSpaceDE w:val="0"/>
        <w:jc w:val="both"/>
        <w:rPr>
          <w:sz w:val="28"/>
          <w:szCs w:val="28"/>
        </w:rPr>
      </w:pPr>
      <w:r>
        <w:rPr>
          <w:sz w:val="28"/>
          <w:szCs w:val="28"/>
        </w:rPr>
        <w:t>- немедленно сообщает завхозу или работнику по обслуживанию о неисправности электро- и санитарно-гигиеническом оборудовании, дверей, окон, и т.п. на вверенном участке;</w:t>
      </w:r>
    </w:p>
    <w:p w:rsidR="00B135DC" w:rsidRDefault="00FF1982">
      <w:pPr>
        <w:shd w:val="clear" w:color="auto" w:fill="FFFFFF"/>
        <w:autoSpaceDE w:val="0"/>
        <w:jc w:val="both"/>
        <w:rPr>
          <w:sz w:val="28"/>
          <w:szCs w:val="28"/>
        </w:rPr>
      </w:pPr>
      <w:r>
        <w:rPr>
          <w:sz w:val="28"/>
          <w:szCs w:val="28"/>
        </w:rPr>
        <w:t>- проходит инструктаж по правилам санитарии и  гигиены, эксплуатации технического оборудования, технике безопасности и пожарной безопасности под руководством заместителя директора по воспитательной работе и завхоза;</w:t>
      </w:r>
    </w:p>
    <w:p w:rsidR="00B135DC" w:rsidRDefault="00FF1982">
      <w:pPr>
        <w:shd w:val="clear" w:color="auto" w:fill="FFFFFF"/>
        <w:autoSpaceDE w:val="0"/>
        <w:jc w:val="both"/>
        <w:rPr>
          <w:sz w:val="28"/>
          <w:szCs w:val="28"/>
        </w:rPr>
      </w:pPr>
      <w:r>
        <w:rPr>
          <w:sz w:val="28"/>
          <w:szCs w:val="28"/>
        </w:rPr>
        <w:t>- своевременно оформляет документы, составляет отчеты расходов продуктов питания и предоставляет  их в бухгалтерию.</w:t>
      </w:r>
    </w:p>
    <w:p w:rsidR="00B135DC" w:rsidRDefault="00FF1982">
      <w:pPr>
        <w:shd w:val="clear" w:color="auto" w:fill="FFFFFF"/>
        <w:autoSpaceDE w:val="0"/>
        <w:jc w:val="both"/>
        <w:rPr>
          <w:color w:val="000000"/>
          <w:sz w:val="28"/>
          <w:szCs w:val="28"/>
          <w:u w:val="single"/>
        </w:rPr>
      </w:pPr>
      <w:r>
        <w:rPr>
          <w:b/>
          <w:color w:val="000000"/>
          <w:sz w:val="28"/>
          <w:szCs w:val="28"/>
          <w:u w:val="single"/>
        </w:rPr>
        <w:t>Кухонный работник</w:t>
      </w:r>
      <w:r>
        <w:rPr>
          <w:color w:val="000000"/>
          <w:sz w:val="28"/>
          <w:szCs w:val="28"/>
          <w:u w:val="single"/>
        </w:rPr>
        <w:t>:</w:t>
      </w:r>
    </w:p>
    <w:p w:rsidR="00B135DC" w:rsidRDefault="00FF1982">
      <w:pPr>
        <w:shd w:val="clear" w:color="auto" w:fill="FFFFFF"/>
        <w:autoSpaceDE w:val="0"/>
        <w:jc w:val="both"/>
        <w:rPr>
          <w:sz w:val="28"/>
          <w:szCs w:val="28"/>
        </w:rPr>
      </w:pPr>
      <w:r>
        <w:rPr>
          <w:sz w:val="28"/>
          <w:szCs w:val="28"/>
        </w:rPr>
        <w:lastRenderedPageBreak/>
        <w:t>- в своей работе руководствуется приказами директора школы, санитарными нормами и правилами по вопросам санитарии и гигиены, приготовления пищи, нормами питания детей, правилами безопасности пользования моющими и дезинфицирующими средствами, правилами эксплуатации  технического оборудования, общими правилами и нормами охраны труда, производственной санитарии и противопожарной защиты, а также Уставом и Правилами внутреннего трудового распорядка школы.</w:t>
      </w:r>
    </w:p>
    <w:p w:rsidR="00B135DC" w:rsidRDefault="00FF1982">
      <w:pPr>
        <w:shd w:val="clear" w:color="auto" w:fill="FFFFFF"/>
        <w:autoSpaceDE w:val="0"/>
        <w:jc w:val="both"/>
        <w:rPr>
          <w:sz w:val="28"/>
          <w:szCs w:val="28"/>
        </w:rPr>
      </w:pPr>
      <w:r>
        <w:rPr>
          <w:sz w:val="28"/>
          <w:szCs w:val="28"/>
        </w:rPr>
        <w:t>- основной функцией является обеспечение повара своевременно, чистой посудой в строгом соответствии с требованиями санитарно-гигиенических норм;</w:t>
      </w:r>
    </w:p>
    <w:p w:rsidR="00B135DC" w:rsidRDefault="00FF1982">
      <w:pPr>
        <w:shd w:val="clear" w:color="auto" w:fill="FFFFFF"/>
        <w:autoSpaceDE w:val="0"/>
        <w:jc w:val="both"/>
        <w:rPr>
          <w:sz w:val="28"/>
          <w:szCs w:val="28"/>
        </w:rPr>
      </w:pPr>
      <w:r>
        <w:rPr>
          <w:sz w:val="28"/>
          <w:szCs w:val="28"/>
        </w:rPr>
        <w:t>- обеспечивает гигиеническое состояние помещения для мытья посуды, помещения для приема пищи, помещения для хранения продуктов и иного оборудования;</w:t>
      </w:r>
    </w:p>
    <w:p w:rsidR="00B135DC" w:rsidRDefault="00FF1982">
      <w:pPr>
        <w:shd w:val="clear" w:color="auto" w:fill="FFFFFF"/>
        <w:autoSpaceDE w:val="0"/>
        <w:jc w:val="both"/>
        <w:rPr>
          <w:sz w:val="28"/>
          <w:szCs w:val="28"/>
        </w:rPr>
      </w:pPr>
      <w:r>
        <w:rPr>
          <w:sz w:val="28"/>
          <w:szCs w:val="28"/>
        </w:rPr>
        <w:t>-своевременный отпуск продуктов для приготовления готовой пищи в соответствии с нормой закладывания продуктов на ребенка;</w:t>
      </w:r>
    </w:p>
    <w:p w:rsidR="00B135DC" w:rsidRDefault="00FF1982">
      <w:pPr>
        <w:shd w:val="clear" w:color="auto" w:fill="FFFFFF"/>
        <w:autoSpaceDE w:val="0"/>
        <w:jc w:val="both"/>
        <w:rPr>
          <w:sz w:val="28"/>
          <w:szCs w:val="28"/>
        </w:rPr>
      </w:pPr>
      <w:r>
        <w:rPr>
          <w:sz w:val="28"/>
          <w:szCs w:val="28"/>
        </w:rPr>
        <w:t>- обязан соблюдать правила ТБ и ПБ;</w:t>
      </w:r>
    </w:p>
    <w:p w:rsidR="00B135DC" w:rsidRDefault="00FF1982">
      <w:pPr>
        <w:shd w:val="clear" w:color="auto" w:fill="FFFFFF"/>
        <w:autoSpaceDE w:val="0"/>
        <w:jc w:val="both"/>
        <w:rPr>
          <w:sz w:val="28"/>
          <w:szCs w:val="28"/>
        </w:rPr>
      </w:pPr>
      <w:r>
        <w:rPr>
          <w:sz w:val="28"/>
          <w:szCs w:val="28"/>
        </w:rPr>
        <w:t>- наблюдает за порядком на закрепленном участке, тактично пресекает явные нарушения и в случае необходимости сообщает об этом администрации;</w:t>
      </w:r>
    </w:p>
    <w:p w:rsidR="00B135DC" w:rsidRDefault="00FF1982">
      <w:pPr>
        <w:shd w:val="clear" w:color="auto" w:fill="FFFFFF"/>
        <w:autoSpaceDE w:val="0"/>
        <w:jc w:val="both"/>
        <w:rPr>
          <w:sz w:val="28"/>
          <w:szCs w:val="28"/>
        </w:rPr>
      </w:pPr>
      <w:r>
        <w:rPr>
          <w:sz w:val="28"/>
          <w:szCs w:val="28"/>
        </w:rPr>
        <w:t>- проходит медицинские осмотры 1 раз в год;</w:t>
      </w:r>
    </w:p>
    <w:p w:rsidR="00B135DC" w:rsidRDefault="00FF1982">
      <w:pPr>
        <w:shd w:val="clear" w:color="auto" w:fill="FFFFFF"/>
        <w:autoSpaceDE w:val="0"/>
        <w:jc w:val="both"/>
        <w:rPr>
          <w:sz w:val="28"/>
          <w:szCs w:val="28"/>
        </w:rPr>
      </w:pPr>
      <w:r>
        <w:rPr>
          <w:sz w:val="28"/>
          <w:szCs w:val="28"/>
        </w:rPr>
        <w:t>- соблюдает этические нормы поведения в образовательном учреждении;</w:t>
      </w:r>
    </w:p>
    <w:p w:rsidR="00B135DC" w:rsidRDefault="00FF1982">
      <w:pPr>
        <w:shd w:val="clear" w:color="auto" w:fill="FFFFFF"/>
        <w:autoSpaceDE w:val="0"/>
        <w:jc w:val="both"/>
        <w:rPr>
          <w:sz w:val="28"/>
          <w:szCs w:val="28"/>
        </w:rPr>
      </w:pPr>
      <w:r>
        <w:rPr>
          <w:sz w:val="28"/>
          <w:szCs w:val="28"/>
        </w:rPr>
        <w:t>- участвует в работе образовательного учреждения в порядке определенным Уставом;</w:t>
      </w:r>
    </w:p>
    <w:p w:rsidR="00B135DC" w:rsidRDefault="00FF1982">
      <w:pPr>
        <w:shd w:val="clear" w:color="auto" w:fill="FFFFFF"/>
        <w:autoSpaceDE w:val="0"/>
        <w:jc w:val="both"/>
        <w:rPr>
          <w:sz w:val="28"/>
          <w:szCs w:val="28"/>
        </w:rPr>
      </w:pPr>
      <w:r>
        <w:rPr>
          <w:sz w:val="28"/>
          <w:szCs w:val="28"/>
        </w:rPr>
        <w:t>- работает в режиме нормированного рабочего дня по графику, составленному исходя из 36 часовой недели;</w:t>
      </w:r>
    </w:p>
    <w:p w:rsidR="00B135DC" w:rsidRDefault="00FF1982">
      <w:pPr>
        <w:shd w:val="clear" w:color="auto" w:fill="FFFFFF"/>
        <w:autoSpaceDE w:val="0"/>
        <w:jc w:val="both"/>
        <w:rPr>
          <w:sz w:val="28"/>
          <w:szCs w:val="28"/>
        </w:rPr>
      </w:pPr>
      <w:r>
        <w:rPr>
          <w:sz w:val="28"/>
          <w:szCs w:val="28"/>
        </w:rPr>
        <w:t>- немедленно сообщает завхозу или работнику по обслуживанию о неисправности электро- и санитарно-гигиеническом оборудовании, дверей, окон, и т.п. на вверенном участке;</w:t>
      </w:r>
    </w:p>
    <w:p w:rsidR="00B135DC" w:rsidRDefault="00FF1982">
      <w:pPr>
        <w:shd w:val="clear" w:color="auto" w:fill="FFFFFF"/>
        <w:autoSpaceDE w:val="0"/>
        <w:jc w:val="both"/>
        <w:rPr>
          <w:sz w:val="28"/>
          <w:szCs w:val="28"/>
        </w:rPr>
      </w:pPr>
      <w:r>
        <w:rPr>
          <w:sz w:val="28"/>
          <w:szCs w:val="28"/>
        </w:rPr>
        <w:t>- проходит инструктаж по правилам санитарии и  гигиены, эксплуатации технического оборудования, технике безопасности и пожарной безопасности под руководством заместителя директора по воспитательной работе и завхоза;</w:t>
      </w:r>
    </w:p>
    <w:p w:rsidR="00B135DC" w:rsidRDefault="00FF1982">
      <w:pPr>
        <w:shd w:val="clear" w:color="auto" w:fill="FFFFFF"/>
        <w:autoSpaceDE w:val="0"/>
        <w:jc w:val="both"/>
        <w:rPr>
          <w:sz w:val="28"/>
          <w:szCs w:val="28"/>
        </w:rPr>
      </w:pPr>
      <w:r>
        <w:rPr>
          <w:sz w:val="28"/>
          <w:szCs w:val="28"/>
        </w:rPr>
        <w:t>- своевременно обеспечивает уборку со столов после приема пищи.</w:t>
      </w:r>
    </w:p>
    <w:p w:rsidR="00B135DC" w:rsidRDefault="00FF1982">
      <w:pPr>
        <w:pStyle w:val="a7"/>
        <w:rPr>
          <w:b/>
          <w:sz w:val="28"/>
          <w:szCs w:val="28"/>
          <w:u w:val="single"/>
        </w:rPr>
      </w:pPr>
      <w:r>
        <w:rPr>
          <w:b/>
          <w:sz w:val="28"/>
          <w:szCs w:val="28"/>
          <w:u w:val="single"/>
        </w:rPr>
        <w:t>Кладовщик:</w:t>
      </w:r>
    </w:p>
    <w:p w:rsidR="00B135DC" w:rsidRDefault="00FF1982">
      <w:pPr>
        <w:pStyle w:val="a7"/>
        <w:rPr>
          <w:sz w:val="28"/>
          <w:szCs w:val="28"/>
        </w:rPr>
      </w:pPr>
      <w:r>
        <w:rPr>
          <w:b/>
          <w:sz w:val="28"/>
          <w:szCs w:val="28"/>
        </w:rPr>
        <w:t xml:space="preserve">- </w:t>
      </w:r>
      <w:r>
        <w:rPr>
          <w:sz w:val="28"/>
          <w:szCs w:val="28"/>
        </w:rPr>
        <w:t xml:space="preserve"> назначается и освобождается от занимаемой должности директором школы. Кладовщик подчиняется непосредственно шеф-повару столовой;</w:t>
      </w:r>
      <w:r>
        <w:rPr>
          <w:sz w:val="28"/>
          <w:szCs w:val="28"/>
        </w:rPr>
        <w:br/>
        <w:t>- в своей деятельности кладовщик руководствуется правилами хранения продуктов питания, нормами санитарной гигиены,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Кладовщик соблюдает Конвенцию о правах ребенка.</w:t>
      </w:r>
    </w:p>
    <w:p w:rsidR="00B135DC" w:rsidRDefault="00FF1982">
      <w:pPr>
        <w:pStyle w:val="a7"/>
        <w:rPr>
          <w:sz w:val="28"/>
          <w:szCs w:val="28"/>
        </w:rPr>
      </w:pPr>
      <w:r>
        <w:rPr>
          <w:sz w:val="28"/>
          <w:szCs w:val="28"/>
        </w:rPr>
        <w:t>осуществляет:</w:t>
      </w:r>
      <w:r>
        <w:rPr>
          <w:sz w:val="28"/>
          <w:szCs w:val="28"/>
        </w:rPr>
        <w:br/>
        <w:t>-  прием на склад продуктов питания согласно сделанному заказу;</w:t>
      </w:r>
      <w:r>
        <w:rPr>
          <w:sz w:val="28"/>
          <w:szCs w:val="28"/>
        </w:rPr>
        <w:br/>
        <w:t>- взвешивание продуктов и сверка с накладными;</w:t>
      </w:r>
      <w:r>
        <w:rPr>
          <w:sz w:val="28"/>
          <w:szCs w:val="28"/>
        </w:rPr>
        <w:br/>
      </w:r>
      <w:r>
        <w:rPr>
          <w:sz w:val="28"/>
          <w:szCs w:val="28"/>
        </w:rPr>
        <w:lastRenderedPageBreak/>
        <w:t>- хранение продуктов питания согласно соответствующим нормам, с целью предотвращения их порчи и потерь.</w:t>
      </w:r>
      <w:r>
        <w:rPr>
          <w:sz w:val="28"/>
          <w:szCs w:val="28"/>
        </w:rPr>
        <w:br/>
        <w:t>- выдача продуктов питания согласно требованиям;</w:t>
      </w:r>
      <w:r>
        <w:rPr>
          <w:sz w:val="28"/>
          <w:szCs w:val="28"/>
        </w:rPr>
        <w:br/>
        <w:t>- ведение документации учета поступления и выдачи продуктов питания;</w:t>
      </w:r>
      <w:r>
        <w:rPr>
          <w:sz w:val="28"/>
          <w:szCs w:val="28"/>
        </w:rPr>
        <w:br/>
        <w:t>- сообщать правильный режим работы холодильного оборудования.</w:t>
      </w:r>
      <w:r>
        <w:rPr>
          <w:sz w:val="28"/>
          <w:szCs w:val="28"/>
        </w:rPr>
        <w:br/>
        <w:t>имеет право в пределах своей компетенции:</w:t>
      </w:r>
      <w:r>
        <w:rPr>
          <w:sz w:val="28"/>
          <w:szCs w:val="28"/>
        </w:rPr>
        <w:br/>
        <w:t>- составление дефектной ведомости на неисправное оборудование;</w:t>
      </w:r>
      <w:r>
        <w:rPr>
          <w:sz w:val="28"/>
          <w:szCs w:val="28"/>
        </w:rPr>
        <w:br/>
        <w:t>- составление актов на недоброкачественные продукты, недостачу и порчу продуктов;</w:t>
      </w:r>
      <w:r>
        <w:rPr>
          <w:sz w:val="28"/>
          <w:szCs w:val="28"/>
        </w:rPr>
        <w:br/>
        <w:t>- вносить предложения по совершенствованию своей работы;</w:t>
      </w:r>
      <w:r>
        <w:rPr>
          <w:sz w:val="28"/>
          <w:szCs w:val="28"/>
        </w:rPr>
        <w:br/>
        <w:t>- повышать свою квалификацию.</w:t>
      </w:r>
    </w:p>
    <w:p w:rsidR="00B135DC" w:rsidRDefault="00FF1982">
      <w:pPr>
        <w:shd w:val="clear" w:color="auto" w:fill="FFFFFF"/>
        <w:autoSpaceDE w:val="0"/>
        <w:jc w:val="both"/>
        <w:rPr>
          <w:sz w:val="28"/>
          <w:szCs w:val="28"/>
          <w:u w:val="single"/>
        </w:rPr>
      </w:pPr>
      <w:r>
        <w:rPr>
          <w:b/>
          <w:sz w:val="28"/>
          <w:szCs w:val="28"/>
          <w:u w:val="single"/>
        </w:rPr>
        <w:t>Водител</w:t>
      </w:r>
      <w:r>
        <w:rPr>
          <w:sz w:val="28"/>
          <w:szCs w:val="28"/>
          <w:u w:val="single"/>
        </w:rPr>
        <w:t>ь:</w:t>
      </w:r>
    </w:p>
    <w:p w:rsidR="00B135DC" w:rsidRDefault="00FF1982">
      <w:pPr>
        <w:shd w:val="clear" w:color="auto" w:fill="FFFFFF"/>
        <w:autoSpaceDE w:val="0"/>
        <w:jc w:val="both"/>
        <w:rPr>
          <w:sz w:val="28"/>
          <w:szCs w:val="28"/>
        </w:rPr>
      </w:pPr>
      <w:r>
        <w:rPr>
          <w:sz w:val="28"/>
          <w:szCs w:val="28"/>
        </w:rPr>
        <w:t>а)обязан иметь при себе :</w:t>
      </w:r>
    </w:p>
    <w:p w:rsidR="00B135DC" w:rsidRDefault="00FF1982">
      <w:pPr>
        <w:shd w:val="clear" w:color="auto" w:fill="FFFFFF"/>
        <w:autoSpaceDE w:val="0"/>
        <w:jc w:val="both"/>
        <w:rPr>
          <w:sz w:val="28"/>
          <w:szCs w:val="28"/>
        </w:rPr>
      </w:pPr>
      <w:r>
        <w:rPr>
          <w:sz w:val="28"/>
          <w:szCs w:val="28"/>
        </w:rPr>
        <w:t>- удостоверение на право управления транспортным средством данной категории;</w:t>
      </w:r>
    </w:p>
    <w:p w:rsidR="00B135DC" w:rsidRDefault="00FF1982">
      <w:pPr>
        <w:shd w:val="clear" w:color="auto" w:fill="FFFFFF"/>
        <w:autoSpaceDE w:val="0"/>
        <w:jc w:val="both"/>
        <w:rPr>
          <w:sz w:val="28"/>
          <w:szCs w:val="28"/>
        </w:rPr>
      </w:pPr>
      <w:r>
        <w:rPr>
          <w:sz w:val="28"/>
          <w:szCs w:val="28"/>
        </w:rPr>
        <w:t>- регистрационные документы на транспортное средство;</w:t>
      </w:r>
    </w:p>
    <w:p w:rsidR="00B135DC" w:rsidRDefault="00FF1982">
      <w:pPr>
        <w:shd w:val="clear" w:color="auto" w:fill="FFFFFF"/>
        <w:autoSpaceDE w:val="0"/>
        <w:jc w:val="both"/>
        <w:rPr>
          <w:sz w:val="28"/>
          <w:szCs w:val="28"/>
        </w:rPr>
      </w:pPr>
      <w:r>
        <w:rPr>
          <w:sz w:val="28"/>
          <w:szCs w:val="28"/>
        </w:rPr>
        <w:t>- документы, необходимые при перевозке детей;</w:t>
      </w:r>
    </w:p>
    <w:p w:rsidR="00B135DC" w:rsidRDefault="00FF1982">
      <w:pPr>
        <w:shd w:val="clear" w:color="auto" w:fill="FFFFFF"/>
        <w:autoSpaceDE w:val="0"/>
        <w:jc w:val="both"/>
        <w:rPr>
          <w:sz w:val="28"/>
          <w:szCs w:val="28"/>
        </w:rPr>
      </w:pPr>
      <w:r>
        <w:rPr>
          <w:sz w:val="28"/>
          <w:szCs w:val="28"/>
        </w:rPr>
        <w:t>б) транспортное средство должно по техническим параметрам соответствовать нормам перевозки для детей;</w:t>
      </w:r>
    </w:p>
    <w:p w:rsidR="00B135DC" w:rsidRDefault="00FF1982">
      <w:pPr>
        <w:shd w:val="clear" w:color="auto" w:fill="FFFFFF"/>
        <w:autoSpaceDE w:val="0"/>
        <w:jc w:val="both"/>
        <w:rPr>
          <w:sz w:val="28"/>
          <w:szCs w:val="28"/>
        </w:rPr>
      </w:pPr>
      <w:r>
        <w:rPr>
          <w:sz w:val="28"/>
          <w:szCs w:val="28"/>
        </w:rPr>
        <w:t>в) перед выездом проверить и обеспечить исправное техническое состояние транспортного средства;</w:t>
      </w:r>
    </w:p>
    <w:p w:rsidR="00B135DC" w:rsidRDefault="00FF1982">
      <w:pPr>
        <w:shd w:val="clear" w:color="auto" w:fill="FFFFFF"/>
        <w:autoSpaceDE w:val="0"/>
        <w:jc w:val="both"/>
        <w:rPr>
          <w:sz w:val="28"/>
          <w:szCs w:val="28"/>
        </w:rPr>
      </w:pPr>
      <w:r>
        <w:rPr>
          <w:sz w:val="28"/>
          <w:szCs w:val="28"/>
        </w:rPr>
        <w:t>г) при выявлении неисправностей работы тормозной системы, рулевого управления, сцепного устройства, не горящих фар и габаритных огней, не действующего стеклоочистителя доложить об этом администрации и устранить неисправности;</w:t>
      </w:r>
    </w:p>
    <w:p w:rsidR="00B135DC" w:rsidRDefault="00FF1982">
      <w:pPr>
        <w:shd w:val="clear" w:color="auto" w:fill="FFFFFF"/>
        <w:autoSpaceDE w:val="0"/>
        <w:jc w:val="both"/>
        <w:rPr>
          <w:sz w:val="28"/>
          <w:szCs w:val="28"/>
        </w:rPr>
      </w:pPr>
      <w:r>
        <w:rPr>
          <w:sz w:val="28"/>
          <w:szCs w:val="28"/>
        </w:rPr>
        <w:t>д) выполнять все статьи Правила дорожного движения, где говорится о техническом состоянии и оборудования транспортного средства;</w:t>
      </w:r>
    </w:p>
    <w:p w:rsidR="00B135DC" w:rsidRDefault="00FF1982">
      <w:pPr>
        <w:shd w:val="clear" w:color="auto" w:fill="FFFFFF"/>
        <w:autoSpaceDE w:val="0"/>
        <w:jc w:val="both"/>
        <w:rPr>
          <w:sz w:val="28"/>
          <w:szCs w:val="28"/>
        </w:rPr>
      </w:pPr>
      <w:r>
        <w:rPr>
          <w:sz w:val="28"/>
          <w:szCs w:val="28"/>
        </w:rPr>
        <w:t>е) запрещено движение в ветрено- дождевую погоду, в ночное время, при снегопаде;</w:t>
      </w:r>
    </w:p>
    <w:p w:rsidR="00B135DC" w:rsidRDefault="00FF1982">
      <w:pPr>
        <w:shd w:val="clear" w:color="auto" w:fill="FFFFFF"/>
        <w:autoSpaceDE w:val="0"/>
        <w:jc w:val="both"/>
        <w:rPr>
          <w:sz w:val="28"/>
          <w:szCs w:val="28"/>
        </w:rPr>
      </w:pPr>
      <w:r>
        <w:rPr>
          <w:sz w:val="28"/>
          <w:szCs w:val="28"/>
        </w:rPr>
        <w:t>ж) высадку и посадку производить только на установленных местах по маршруту, и в безопасных местах при движении вне маршрута;</w:t>
      </w:r>
    </w:p>
    <w:p w:rsidR="00B135DC" w:rsidRDefault="00FF1982">
      <w:pPr>
        <w:shd w:val="clear" w:color="auto" w:fill="FFFFFF"/>
        <w:autoSpaceDE w:val="0"/>
        <w:jc w:val="both"/>
        <w:rPr>
          <w:sz w:val="28"/>
          <w:szCs w:val="28"/>
        </w:rPr>
      </w:pPr>
      <w:r>
        <w:rPr>
          <w:sz w:val="28"/>
          <w:szCs w:val="28"/>
        </w:rPr>
        <w:t>з) своевременно и добросовестно вести всю документацию, в конце каждого месяца не позднее 2 числа сдать путевые листы  в бухгалтерию;</w:t>
      </w:r>
    </w:p>
    <w:p w:rsidR="00B135DC" w:rsidRDefault="00FF1982">
      <w:pPr>
        <w:shd w:val="clear" w:color="auto" w:fill="FFFFFF"/>
        <w:autoSpaceDE w:val="0"/>
        <w:jc w:val="both"/>
        <w:rPr>
          <w:sz w:val="28"/>
          <w:szCs w:val="28"/>
        </w:rPr>
      </w:pPr>
      <w:r>
        <w:rPr>
          <w:sz w:val="28"/>
          <w:szCs w:val="28"/>
        </w:rPr>
        <w:t>и) один раз в два года проходить полное медицинское освидетельствование для водителей;</w:t>
      </w:r>
    </w:p>
    <w:p w:rsidR="00B135DC" w:rsidRDefault="00FF1982">
      <w:pPr>
        <w:shd w:val="clear" w:color="auto" w:fill="FFFFFF"/>
        <w:autoSpaceDE w:val="0"/>
        <w:jc w:val="both"/>
        <w:rPr>
          <w:sz w:val="28"/>
          <w:szCs w:val="28"/>
        </w:rPr>
      </w:pPr>
      <w:r>
        <w:rPr>
          <w:sz w:val="28"/>
          <w:szCs w:val="28"/>
        </w:rPr>
        <w:t>к) ежегодно проходить  двадцатичасовой курс по безопасности движения под руководством механика;</w:t>
      </w:r>
    </w:p>
    <w:p w:rsidR="00B135DC" w:rsidRDefault="00FF1982">
      <w:pPr>
        <w:shd w:val="clear" w:color="auto" w:fill="FFFFFF"/>
        <w:autoSpaceDE w:val="0"/>
        <w:jc w:val="both"/>
        <w:rPr>
          <w:sz w:val="28"/>
          <w:szCs w:val="28"/>
        </w:rPr>
      </w:pPr>
      <w:r>
        <w:rPr>
          <w:sz w:val="28"/>
          <w:szCs w:val="28"/>
        </w:rPr>
        <w:t>л) постоянно усовершенствовать навыки знаний безопасности движения с учетом внесения изменений в ПДД;</w:t>
      </w:r>
    </w:p>
    <w:p w:rsidR="00B135DC" w:rsidRDefault="00FF1982">
      <w:pPr>
        <w:shd w:val="clear" w:color="auto" w:fill="FFFFFF"/>
        <w:autoSpaceDE w:val="0"/>
        <w:jc w:val="both"/>
        <w:rPr>
          <w:sz w:val="28"/>
          <w:szCs w:val="28"/>
        </w:rPr>
      </w:pPr>
      <w:r>
        <w:rPr>
          <w:sz w:val="28"/>
          <w:szCs w:val="28"/>
        </w:rPr>
        <w:t>м) соблюдать нормы этического поведения в транспорте и в образовательном учреждении;</w:t>
      </w:r>
    </w:p>
    <w:p w:rsidR="00B135DC" w:rsidRDefault="00FF1982">
      <w:pPr>
        <w:shd w:val="clear" w:color="auto" w:fill="FFFFFF"/>
        <w:autoSpaceDE w:val="0"/>
        <w:jc w:val="both"/>
        <w:rPr>
          <w:sz w:val="28"/>
          <w:szCs w:val="28"/>
        </w:rPr>
      </w:pPr>
      <w:r>
        <w:rPr>
          <w:sz w:val="28"/>
          <w:szCs w:val="28"/>
        </w:rPr>
        <w:t>н) работает в режиме нормированного рабочего дня по графику.</w:t>
      </w:r>
    </w:p>
    <w:p w:rsidR="00B135DC" w:rsidRDefault="00FF1982">
      <w:pPr>
        <w:shd w:val="clear" w:color="auto" w:fill="FFFFFF"/>
        <w:autoSpaceDE w:val="0"/>
        <w:jc w:val="both"/>
        <w:rPr>
          <w:b/>
          <w:color w:val="000000"/>
          <w:sz w:val="28"/>
          <w:szCs w:val="28"/>
          <w:u w:val="single"/>
        </w:rPr>
      </w:pPr>
      <w:r>
        <w:rPr>
          <w:b/>
          <w:color w:val="000000"/>
          <w:sz w:val="28"/>
          <w:szCs w:val="28"/>
          <w:u w:val="single"/>
        </w:rPr>
        <w:t>Ответственный по перевозке:</w:t>
      </w:r>
    </w:p>
    <w:p w:rsidR="00B135DC" w:rsidRDefault="00FF1982">
      <w:pPr>
        <w:shd w:val="clear" w:color="auto" w:fill="FFFFFF"/>
        <w:autoSpaceDE w:val="0"/>
        <w:jc w:val="both"/>
        <w:rPr>
          <w:sz w:val="28"/>
          <w:szCs w:val="28"/>
        </w:rPr>
      </w:pPr>
      <w:r>
        <w:rPr>
          <w:sz w:val="28"/>
          <w:szCs w:val="28"/>
        </w:rPr>
        <w:t>а)обязан:</w:t>
      </w:r>
    </w:p>
    <w:p w:rsidR="00B135DC" w:rsidRDefault="00FF1982">
      <w:pPr>
        <w:shd w:val="clear" w:color="auto" w:fill="FFFFFF"/>
        <w:autoSpaceDE w:val="0"/>
        <w:jc w:val="both"/>
        <w:rPr>
          <w:sz w:val="28"/>
          <w:szCs w:val="28"/>
        </w:rPr>
      </w:pPr>
      <w:r>
        <w:rPr>
          <w:sz w:val="28"/>
          <w:szCs w:val="28"/>
        </w:rPr>
        <w:t>- иметь при себе документы, необходимые при перевозке детей;</w:t>
      </w:r>
    </w:p>
    <w:p w:rsidR="00B135DC" w:rsidRDefault="00FF1982">
      <w:pPr>
        <w:shd w:val="clear" w:color="auto" w:fill="FFFFFF"/>
        <w:autoSpaceDE w:val="0"/>
        <w:jc w:val="both"/>
        <w:rPr>
          <w:sz w:val="28"/>
          <w:szCs w:val="28"/>
        </w:rPr>
      </w:pPr>
      <w:r>
        <w:rPr>
          <w:sz w:val="28"/>
          <w:szCs w:val="28"/>
        </w:rPr>
        <w:lastRenderedPageBreak/>
        <w:t>-не допускать перевозки в салоне посторонних лиц, отсутствующих в списке.</w:t>
      </w:r>
    </w:p>
    <w:p w:rsidR="00B135DC" w:rsidRDefault="00FF1982">
      <w:pPr>
        <w:shd w:val="clear" w:color="auto" w:fill="FFFFFF"/>
        <w:autoSpaceDE w:val="0"/>
        <w:jc w:val="both"/>
        <w:rPr>
          <w:sz w:val="28"/>
          <w:szCs w:val="28"/>
        </w:rPr>
      </w:pPr>
      <w:r>
        <w:rPr>
          <w:sz w:val="28"/>
          <w:szCs w:val="28"/>
        </w:rPr>
        <w:t>-производить перевозку учащихся на учебные занятия в школу и по окончании занятий домой;</w:t>
      </w:r>
    </w:p>
    <w:p w:rsidR="00B135DC" w:rsidRDefault="00FF1982">
      <w:pPr>
        <w:shd w:val="clear" w:color="auto" w:fill="FFFFFF"/>
        <w:autoSpaceDE w:val="0"/>
        <w:jc w:val="both"/>
        <w:rPr>
          <w:sz w:val="28"/>
          <w:szCs w:val="28"/>
        </w:rPr>
      </w:pPr>
      <w:r>
        <w:rPr>
          <w:sz w:val="28"/>
          <w:szCs w:val="28"/>
        </w:rPr>
        <w:t>б) перед выездом проверить состав учащихся по списку и обеспечить безопасную посадку на установленном месте;</w:t>
      </w:r>
    </w:p>
    <w:p w:rsidR="00B135DC" w:rsidRDefault="00FF1982">
      <w:pPr>
        <w:shd w:val="clear" w:color="auto" w:fill="FFFFFF"/>
        <w:autoSpaceDE w:val="0"/>
        <w:jc w:val="both"/>
        <w:rPr>
          <w:sz w:val="28"/>
          <w:szCs w:val="28"/>
        </w:rPr>
      </w:pPr>
      <w:r>
        <w:rPr>
          <w:sz w:val="28"/>
          <w:szCs w:val="28"/>
        </w:rPr>
        <w:t>в) при отсутствии учащегося принять необходимые меры по выявлению места нахождения  и причины его отсутствия, в случаях угрозы безопасности учащегося  сообщить администрации;</w:t>
      </w:r>
    </w:p>
    <w:p w:rsidR="00B135DC" w:rsidRDefault="00FF1982">
      <w:pPr>
        <w:shd w:val="clear" w:color="auto" w:fill="FFFFFF"/>
        <w:autoSpaceDE w:val="0"/>
        <w:jc w:val="both"/>
        <w:rPr>
          <w:sz w:val="28"/>
          <w:szCs w:val="28"/>
        </w:rPr>
      </w:pPr>
      <w:r>
        <w:rPr>
          <w:sz w:val="28"/>
          <w:szCs w:val="28"/>
        </w:rPr>
        <w:t>г) обеспечить выполнение всех статей Правила дорожного движения, где говорится о перевозке людей в транспортном средстве;</w:t>
      </w:r>
    </w:p>
    <w:p w:rsidR="00B135DC" w:rsidRDefault="00FF1982">
      <w:pPr>
        <w:shd w:val="clear" w:color="auto" w:fill="FFFFFF"/>
        <w:autoSpaceDE w:val="0"/>
        <w:jc w:val="both"/>
        <w:rPr>
          <w:sz w:val="28"/>
          <w:szCs w:val="28"/>
        </w:rPr>
      </w:pPr>
      <w:r>
        <w:rPr>
          <w:sz w:val="28"/>
          <w:szCs w:val="28"/>
        </w:rPr>
        <w:t>д) высадку и посадку производить только на установленных и в безопасных местах при движении по маршруту и вне маршрута;  удостовериться, что высаженные находятся в безопасной зоне для дальнейшего передвижения;</w:t>
      </w:r>
    </w:p>
    <w:p w:rsidR="00B135DC" w:rsidRDefault="00FF1982">
      <w:pPr>
        <w:shd w:val="clear" w:color="auto" w:fill="FFFFFF"/>
        <w:autoSpaceDE w:val="0"/>
        <w:jc w:val="both"/>
        <w:rPr>
          <w:sz w:val="28"/>
          <w:szCs w:val="28"/>
        </w:rPr>
      </w:pPr>
      <w:r>
        <w:rPr>
          <w:sz w:val="28"/>
          <w:szCs w:val="28"/>
        </w:rPr>
        <w:t xml:space="preserve">е) своевременно и добросовестно вести всю документацию, </w:t>
      </w:r>
    </w:p>
    <w:p w:rsidR="00B135DC" w:rsidRDefault="00FF1982">
      <w:pPr>
        <w:shd w:val="clear" w:color="auto" w:fill="FFFFFF"/>
        <w:autoSpaceDE w:val="0"/>
        <w:jc w:val="both"/>
        <w:rPr>
          <w:sz w:val="28"/>
          <w:szCs w:val="28"/>
        </w:rPr>
      </w:pPr>
      <w:r>
        <w:rPr>
          <w:sz w:val="28"/>
          <w:szCs w:val="28"/>
        </w:rPr>
        <w:t xml:space="preserve">ж) при любых изменениях в маршруте, погодных условий, при всех нарушениях правил поведения и других случаях, которые могут привести к  несчастным случаям - провести с учащимися внеплановые инструктажи; </w:t>
      </w:r>
    </w:p>
    <w:p w:rsidR="00B135DC" w:rsidRDefault="00FF1982">
      <w:pPr>
        <w:shd w:val="clear" w:color="auto" w:fill="FFFFFF"/>
        <w:autoSpaceDE w:val="0"/>
        <w:jc w:val="both"/>
        <w:rPr>
          <w:sz w:val="28"/>
          <w:szCs w:val="28"/>
        </w:rPr>
      </w:pPr>
      <w:r>
        <w:rPr>
          <w:sz w:val="28"/>
          <w:szCs w:val="28"/>
        </w:rPr>
        <w:t>з) постоянно усовершенствовать навыки знаний безопасности движения с учетом внесения изменений в ПДД;</w:t>
      </w:r>
    </w:p>
    <w:p w:rsidR="00B135DC" w:rsidRDefault="00FF1982">
      <w:pPr>
        <w:shd w:val="clear" w:color="auto" w:fill="FFFFFF"/>
        <w:autoSpaceDE w:val="0"/>
        <w:jc w:val="both"/>
        <w:rPr>
          <w:sz w:val="28"/>
          <w:szCs w:val="28"/>
        </w:rPr>
      </w:pPr>
      <w:r>
        <w:rPr>
          <w:sz w:val="28"/>
          <w:szCs w:val="28"/>
        </w:rPr>
        <w:t>и) соблюдать нормы этического поведения в транспорте и в образовательном учреждении;</w:t>
      </w:r>
    </w:p>
    <w:p w:rsidR="00B135DC" w:rsidRDefault="00FF1982">
      <w:pPr>
        <w:shd w:val="clear" w:color="auto" w:fill="FFFFFF"/>
        <w:autoSpaceDE w:val="0"/>
        <w:jc w:val="both"/>
        <w:rPr>
          <w:sz w:val="28"/>
          <w:szCs w:val="28"/>
        </w:rPr>
      </w:pPr>
      <w:r>
        <w:rPr>
          <w:sz w:val="28"/>
          <w:szCs w:val="28"/>
        </w:rPr>
        <w:t>й) работает в режиме нормированного рабочего дня по графику.</w:t>
      </w:r>
    </w:p>
    <w:p w:rsidR="00B135DC" w:rsidRDefault="00FF1982">
      <w:pPr>
        <w:shd w:val="clear" w:color="auto" w:fill="FFFFFF"/>
        <w:autoSpaceDE w:val="0"/>
        <w:jc w:val="both"/>
        <w:rPr>
          <w:b/>
          <w:color w:val="000000"/>
          <w:sz w:val="28"/>
          <w:szCs w:val="28"/>
          <w:u w:val="single"/>
        </w:rPr>
      </w:pPr>
      <w:r>
        <w:rPr>
          <w:b/>
          <w:color w:val="000000"/>
          <w:sz w:val="28"/>
          <w:szCs w:val="28"/>
          <w:u w:val="single"/>
        </w:rPr>
        <w:t>Сторож:</w:t>
      </w:r>
    </w:p>
    <w:p w:rsidR="00B135DC" w:rsidRDefault="00FF1982">
      <w:pPr>
        <w:shd w:val="clear" w:color="auto" w:fill="FFFFFF"/>
        <w:autoSpaceDE w:val="0"/>
        <w:jc w:val="both"/>
        <w:rPr>
          <w:color w:val="000000"/>
          <w:sz w:val="28"/>
          <w:szCs w:val="28"/>
        </w:rPr>
      </w:pPr>
      <w:r>
        <w:rPr>
          <w:color w:val="000000"/>
          <w:sz w:val="28"/>
          <w:szCs w:val="28"/>
        </w:rPr>
        <w:t xml:space="preserve">а)  обеспечивает сохранность имущества  закрепленного за ним участка; </w:t>
      </w:r>
    </w:p>
    <w:p w:rsidR="00B135DC" w:rsidRDefault="00FF1982">
      <w:pPr>
        <w:shd w:val="clear" w:color="auto" w:fill="FFFFFF"/>
        <w:autoSpaceDE w:val="0"/>
        <w:jc w:val="both"/>
        <w:rPr>
          <w:sz w:val="28"/>
          <w:szCs w:val="28"/>
        </w:rPr>
      </w:pPr>
      <w:r>
        <w:rPr>
          <w:sz w:val="28"/>
          <w:szCs w:val="28"/>
        </w:rPr>
        <w:t>- обязан соблюдать правила ТБ и ПБ;</w:t>
      </w:r>
    </w:p>
    <w:p w:rsidR="00B135DC" w:rsidRDefault="00FF1982">
      <w:pPr>
        <w:shd w:val="clear" w:color="auto" w:fill="FFFFFF"/>
        <w:autoSpaceDE w:val="0"/>
        <w:jc w:val="both"/>
        <w:rPr>
          <w:sz w:val="28"/>
          <w:szCs w:val="28"/>
        </w:rPr>
      </w:pPr>
      <w:r>
        <w:rPr>
          <w:sz w:val="28"/>
          <w:szCs w:val="28"/>
        </w:rPr>
        <w:t>- немедленно сообщает завхозу или руководителю о любых  неисправностях и нарушениях,  которые могут повлечь к изменению и невыполнению учебного процесса;</w:t>
      </w:r>
    </w:p>
    <w:p w:rsidR="00B135DC" w:rsidRDefault="00FF1982">
      <w:pPr>
        <w:shd w:val="clear" w:color="auto" w:fill="FFFFFF"/>
        <w:autoSpaceDE w:val="0"/>
        <w:jc w:val="both"/>
        <w:rPr>
          <w:sz w:val="28"/>
          <w:szCs w:val="28"/>
        </w:rPr>
      </w:pPr>
      <w:r>
        <w:rPr>
          <w:sz w:val="28"/>
          <w:szCs w:val="28"/>
        </w:rPr>
        <w:t>б) в своей работе руководствуется приказами директора школы, правилами безопасности пользования моющими и дезинфицирующими средствами, правилами эксплуатации и технического оборудования, общими правилами и нормами охраны труда, производственной санитарии и противопожарной защиты, а также Уставом и Правилами внутреннего трудового распорядка школы.</w:t>
      </w:r>
    </w:p>
    <w:p w:rsidR="00B135DC" w:rsidRDefault="00FF1982">
      <w:pPr>
        <w:shd w:val="clear" w:color="auto" w:fill="FFFFFF"/>
        <w:autoSpaceDE w:val="0"/>
        <w:jc w:val="both"/>
        <w:rPr>
          <w:color w:val="000000"/>
          <w:sz w:val="28"/>
          <w:szCs w:val="28"/>
        </w:rPr>
      </w:pPr>
      <w:r>
        <w:rPr>
          <w:color w:val="000000"/>
          <w:sz w:val="28"/>
          <w:szCs w:val="28"/>
        </w:rPr>
        <w:t>в) работает в режиме ночной работы согласно утвержденному графику.</w:t>
      </w:r>
    </w:p>
    <w:p w:rsidR="00B135DC" w:rsidRDefault="00B135DC">
      <w:pPr>
        <w:shd w:val="clear" w:color="auto" w:fill="FFFFFF"/>
        <w:autoSpaceDE w:val="0"/>
        <w:jc w:val="both"/>
        <w:rPr>
          <w:color w:val="000000"/>
          <w:sz w:val="28"/>
          <w:szCs w:val="28"/>
        </w:rPr>
      </w:pPr>
    </w:p>
    <w:p w:rsidR="00B135DC" w:rsidRDefault="00FF1982" w:rsidP="000B3FA2">
      <w:pPr>
        <w:pStyle w:val="ConsNonformat"/>
        <w:numPr>
          <w:ilvl w:val="0"/>
          <w:numId w:val="45"/>
        </w:numPr>
        <w:spacing w:line="276" w:lineRule="auto"/>
        <w:ind w:right="-20"/>
        <w:jc w:val="center"/>
        <w:rPr>
          <w:rFonts w:ascii="Times New Roman" w:hAnsi="Times New Roman" w:cs="Times New Roman"/>
          <w:bCs/>
          <w:iCs/>
          <w:sz w:val="28"/>
          <w:szCs w:val="28"/>
        </w:rPr>
      </w:pPr>
      <w:r>
        <w:rPr>
          <w:rFonts w:ascii="Times New Roman" w:hAnsi="Times New Roman" w:cs="Times New Roman"/>
          <w:b/>
          <w:bCs/>
          <w:iCs/>
          <w:sz w:val="28"/>
          <w:szCs w:val="28"/>
          <w:u w:val="single"/>
        </w:rPr>
        <w:t>Педагог дошкольной группы</w:t>
      </w:r>
      <w:r>
        <w:rPr>
          <w:rFonts w:ascii="Times New Roman" w:hAnsi="Times New Roman" w:cs="Times New Roman"/>
          <w:bCs/>
          <w:iCs/>
          <w:sz w:val="28"/>
          <w:szCs w:val="28"/>
        </w:rPr>
        <w:t xml:space="preserve"> Учреждения имеет право:</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участвовать в работе Совета педагогов;</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избирать и быть избранным председателем Совета педагогов Учреждения;</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защищать свою профессиональную честь и достоинство и деловой репутации;</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lastRenderedPageBreak/>
        <w:t>- требовать у администрации Учреждения создания условий, необходимых для выполнения должностных обязанностей, повышения квалификации;</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повышать квалификацию, профессиональное мастерство;</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аттестоваться на основе соискательства на соответствующую квалификационную категорию;</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получать социальные льготы и гарантии, установленные законодательством Российской Федерации.</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Педагог дошкольной группы Учреждения обязан:</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выполнять Устав Учреждения;</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соблюдать должностные инструкции, Правила внутреннего распорядка Учреждения;</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охранять жизнь и здоровье детей;</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защищать ребенка от всех форм физического и психического насилия;</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сотрудничать с семьей по вопросам воспитания и обучения ребенка;</w:t>
      </w:r>
    </w:p>
    <w:p w:rsidR="00B135DC" w:rsidRDefault="00FF1982">
      <w:pPr>
        <w:pStyle w:val="ConsNonformat"/>
        <w:spacing w:line="276" w:lineRule="auto"/>
        <w:ind w:right="-20"/>
        <w:jc w:val="both"/>
        <w:rPr>
          <w:rFonts w:ascii="Times New Roman" w:hAnsi="Times New Roman" w:cs="Times New Roman"/>
          <w:bCs/>
          <w:iCs/>
          <w:sz w:val="28"/>
          <w:szCs w:val="28"/>
        </w:rPr>
      </w:pPr>
      <w:r>
        <w:rPr>
          <w:rFonts w:ascii="Times New Roman" w:hAnsi="Times New Roman" w:cs="Times New Roman"/>
          <w:bCs/>
          <w:iCs/>
          <w:sz w:val="28"/>
          <w:szCs w:val="28"/>
        </w:rPr>
        <w:t>- обладать профессиональными умениями, постоянно их совершенствовать.</w:t>
      </w:r>
    </w:p>
    <w:p w:rsidR="00B135DC" w:rsidRDefault="00B135DC">
      <w:pPr>
        <w:shd w:val="clear" w:color="auto" w:fill="FFFFFF"/>
        <w:autoSpaceDE w:val="0"/>
        <w:jc w:val="both"/>
        <w:rPr>
          <w:color w:val="000000"/>
          <w:sz w:val="28"/>
          <w:szCs w:val="28"/>
          <w:u w:val="single"/>
        </w:rPr>
      </w:pPr>
    </w:p>
    <w:p w:rsidR="00B135DC" w:rsidRPr="006210FC" w:rsidRDefault="00FF1982" w:rsidP="000B3FA2">
      <w:pPr>
        <w:pStyle w:val="a9"/>
        <w:numPr>
          <w:ilvl w:val="0"/>
          <w:numId w:val="45"/>
        </w:numPr>
        <w:shd w:val="clear" w:color="auto" w:fill="FFFFFF"/>
        <w:autoSpaceDE w:val="0"/>
        <w:jc w:val="center"/>
        <w:rPr>
          <w:b/>
          <w:bCs/>
          <w:color w:val="000000"/>
          <w:sz w:val="28"/>
          <w:szCs w:val="28"/>
          <w:u w:val="single"/>
        </w:rPr>
      </w:pPr>
      <w:r w:rsidRPr="006210FC">
        <w:rPr>
          <w:b/>
          <w:bCs/>
          <w:color w:val="000000"/>
          <w:sz w:val="28"/>
          <w:szCs w:val="28"/>
          <w:u w:val="single"/>
        </w:rPr>
        <w:t>Поощрения за успехи в работе</w:t>
      </w:r>
    </w:p>
    <w:p w:rsidR="00B135DC" w:rsidRDefault="00FF1982">
      <w:pPr>
        <w:shd w:val="clear" w:color="auto" w:fill="FFFFFF"/>
        <w:autoSpaceDE w:val="0"/>
        <w:jc w:val="both"/>
        <w:rPr>
          <w:color w:val="000000"/>
          <w:sz w:val="28"/>
          <w:szCs w:val="28"/>
        </w:rPr>
      </w:pPr>
      <w:r>
        <w:rPr>
          <w:color w:val="000000"/>
          <w:sz w:val="28"/>
          <w:szCs w:val="28"/>
        </w:rPr>
        <w:t>12.1. За образцовое выполнение трудовых обязанностей, ус</w:t>
      </w:r>
      <w:r>
        <w:rPr>
          <w:color w:val="000000"/>
          <w:sz w:val="28"/>
          <w:szCs w:val="28"/>
        </w:rPr>
        <w:softHyphen/>
        <w:t>пехи в обучении и воспитании детей, продолжительную и бе</w:t>
      </w:r>
      <w:r>
        <w:rPr>
          <w:color w:val="000000"/>
          <w:sz w:val="28"/>
          <w:szCs w:val="28"/>
        </w:rPr>
        <w:softHyphen/>
        <w:t>зупречную работу, новаторство в труде и за другие достижения в работе применяются следующие поощрения:</w:t>
      </w:r>
    </w:p>
    <w:p w:rsidR="00B135DC" w:rsidRDefault="00FF1982">
      <w:pPr>
        <w:shd w:val="clear" w:color="auto" w:fill="FFFFFF"/>
        <w:autoSpaceDE w:val="0"/>
        <w:jc w:val="both"/>
        <w:rPr>
          <w:color w:val="000000"/>
          <w:sz w:val="28"/>
          <w:szCs w:val="28"/>
        </w:rPr>
      </w:pPr>
      <w:r>
        <w:rPr>
          <w:color w:val="000000"/>
          <w:sz w:val="28"/>
          <w:szCs w:val="28"/>
        </w:rPr>
        <w:t>а) объявление благодарности с занесением в трудовую книжку;</w:t>
      </w:r>
    </w:p>
    <w:p w:rsidR="00B135DC" w:rsidRDefault="00FF1982">
      <w:pPr>
        <w:shd w:val="clear" w:color="auto" w:fill="FFFFFF"/>
        <w:autoSpaceDE w:val="0"/>
        <w:jc w:val="both"/>
        <w:rPr>
          <w:color w:val="000000"/>
          <w:sz w:val="28"/>
          <w:szCs w:val="28"/>
        </w:rPr>
      </w:pPr>
      <w:r>
        <w:rPr>
          <w:color w:val="000000"/>
          <w:sz w:val="28"/>
          <w:szCs w:val="28"/>
        </w:rPr>
        <w:t>б) выдача премии;</w:t>
      </w:r>
    </w:p>
    <w:p w:rsidR="00B135DC" w:rsidRDefault="00FF1982">
      <w:pPr>
        <w:shd w:val="clear" w:color="auto" w:fill="FFFFFF"/>
        <w:autoSpaceDE w:val="0"/>
        <w:jc w:val="both"/>
        <w:rPr>
          <w:color w:val="000000"/>
          <w:sz w:val="28"/>
          <w:szCs w:val="28"/>
        </w:rPr>
      </w:pPr>
      <w:r>
        <w:rPr>
          <w:color w:val="000000"/>
          <w:sz w:val="28"/>
          <w:szCs w:val="28"/>
        </w:rPr>
        <w:t>в) награждение ценным подарком;</w:t>
      </w:r>
    </w:p>
    <w:p w:rsidR="00B135DC" w:rsidRDefault="00FF1982">
      <w:pPr>
        <w:shd w:val="clear" w:color="auto" w:fill="FFFFFF"/>
        <w:autoSpaceDE w:val="0"/>
        <w:jc w:val="both"/>
        <w:rPr>
          <w:color w:val="000000"/>
          <w:sz w:val="28"/>
          <w:szCs w:val="28"/>
        </w:rPr>
      </w:pPr>
      <w:r>
        <w:rPr>
          <w:color w:val="000000"/>
          <w:sz w:val="28"/>
          <w:szCs w:val="28"/>
        </w:rPr>
        <w:t>г) награждение почетными грамотами.</w:t>
      </w:r>
    </w:p>
    <w:p w:rsidR="00B135DC" w:rsidRDefault="00FF1982">
      <w:pPr>
        <w:shd w:val="clear" w:color="auto" w:fill="FFFFFF"/>
        <w:autoSpaceDE w:val="0"/>
        <w:jc w:val="both"/>
        <w:rPr>
          <w:color w:val="000000"/>
          <w:sz w:val="28"/>
          <w:szCs w:val="28"/>
        </w:rPr>
      </w:pPr>
      <w:r>
        <w:rPr>
          <w:color w:val="000000"/>
          <w:sz w:val="28"/>
          <w:szCs w:val="28"/>
        </w:rPr>
        <w:t>12.2. При применении мер поощрения обеспечивается соче</w:t>
      </w:r>
      <w:r>
        <w:rPr>
          <w:color w:val="000000"/>
          <w:sz w:val="28"/>
          <w:szCs w:val="28"/>
        </w:rPr>
        <w:softHyphen/>
        <w:t>тание материального и морального стимулирования труда.</w:t>
      </w:r>
    </w:p>
    <w:p w:rsidR="00B135DC" w:rsidRDefault="00FF1982">
      <w:pPr>
        <w:shd w:val="clear" w:color="auto" w:fill="FFFFFF"/>
        <w:autoSpaceDE w:val="0"/>
        <w:jc w:val="both"/>
        <w:rPr>
          <w:color w:val="000000"/>
          <w:sz w:val="28"/>
          <w:szCs w:val="28"/>
        </w:rPr>
      </w:pPr>
      <w:r>
        <w:rPr>
          <w:color w:val="000000"/>
          <w:sz w:val="28"/>
          <w:szCs w:val="28"/>
        </w:rPr>
        <w:t>12.3. Поощрения объявляются в приказе (распоряжении), доводятся до сведения всего коллектива школы и заносятся в трудовую книжку работника.</w:t>
      </w:r>
    </w:p>
    <w:p w:rsidR="00B135DC" w:rsidRDefault="00FF1982">
      <w:pPr>
        <w:shd w:val="clear" w:color="auto" w:fill="FFFFFF"/>
        <w:autoSpaceDE w:val="0"/>
        <w:jc w:val="both"/>
        <w:rPr>
          <w:color w:val="000000"/>
          <w:sz w:val="28"/>
          <w:szCs w:val="28"/>
        </w:rPr>
      </w:pPr>
      <w:r>
        <w:rPr>
          <w:color w:val="000000"/>
          <w:sz w:val="28"/>
          <w:szCs w:val="28"/>
        </w:rPr>
        <w:t>12.4. При применении мер общественного, морального и материального поощрения при представлении работников к го</w:t>
      </w:r>
      <w:r>
        <w:rPr>
          <w:color w:val="000000"/>
          <w:sz w:val="28"/>
          <w:szCs w:val="28"/>
        </w:rPr>
        <w:softHyphen/>
        <w:t>сударственным наградам и почетным званиям учитывается мнение трудового коллектива.</w:t>
      </w:r>
    </w:p>
    <w:p w:rsidR="00B135DC" w:rsidRPr="006210FC" w:rsidRDefault="00FF1982" w:rsidP="000B3FA2">
      <w:pPr>
        <w:pStyle w:val="a9"/>
        <w:numPr>
          <w:ilvl w:val="0"/>
          <w:numId w:val="45"/>
        </w:numPr>
        <w:shd w:val="clear" w:color="auto" w:fill="FFFFFF"/>
        <w:autoSpaceDE w:val="0"/>
        <w:jc w:val="center"/>
        <w:rPr>
          <w:b/>
          <w:bCs/>
          <w:color w:val="000000"/>
          <w:sz w:val="28"/>
          <w:szCs w:val="28"/>
          <w:u w:val="single"/>
        </w:rPr>
      </w:pPr>
      <w:r w:rsidRPr="006210FC">
        <w:rPr>
          <w:b/>
          <w:bCs/>
          <w:color w:val="000000"/>
          <w:sz w:val="28"/>
          <w:szCs w:val="28"/>
          <w:u w:val="single"/>
        </w:rPr>
        <w:t>Ответственность за нарушение трудовой дисциплины</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Нарушение трудовой дисциплины, то есть неисполне</w:t>
      </w:r>
      <w:r w:rsidRPr="006210FC">
        <w:rPr>
          <w:color w:val="000000"/>
          <w:sz w:val="28"/>
          <w:szCs w:val="28"/>
        </w:rPr>
        <w:softHyphen/>
        <w:t>ние или ненадлежащее исполнение по вине работника обязан</w:t>
      </w:r>
      <w:r w:rsidRPr="006210FC">
        <w:rPr>
          <w:color w:val="000000"/>
          <w:sz w:val="28"/>
          <w:szCs w:val="28"/>
        </w:rPr>
        <w:softHyphen/>
        <w:t>ностей, возложенных на него трудовым договором, Уставом сред</w:t>
      </w:r>
      <w:r w:rsidRPr="006210FC">
        <w:rPr>
          <w:color w:val="000000"/>
          <w:sz w:val="28"/>
          <w:szCs w:val="28"/>
        </w:rPr>
        <w:softHyphen/>
        <w:t>ней общеобразовательной школы, Правилами внутреннего тру</w:t>
      </w:r>
      <w:r w:rsidRPr="006210FC">
        <w:rPr>
          <w:color w:val="000000"/>
          <w:sz w:val="28"/>
          <w:szCs w:val="28"/>
        </w:rPr>
        <w:softHyphen/>
        <w:t>дового распорядка, положением о соответствующей общеобра</w:t>
      </w:r>
      <w:r w:rsidRPr="006210FC">
        <w:rPr>
          <w:color w:val="000000"/>
          <w:sz w:val="28"/>
          <w:szCs w:val="28"/>
        </w:rPr>
        <w:softHyphen/>
        <w:t>зовательной школе, 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За нарушение трудовой дисциплины администрация школы применяет следующие дисциплинарные взыскания:</w:t>
      </w:r>
    </w:p>
    <w:p w:rsidR="00B135DC" w:rsidRDefault="00FF1982">
      <w:pPr>
        <w:shd w:val="clear" w:color="auto" w:fill="FFFFFF"/>
        <w:autoSpaceDE w:val="0"/>
        <w:jc w:val="both"/>
        <w:rPr>
          <w:color w:val="000000"/>
          <w:sz w:val="28"/>
          <w:szCs w:val="28"/>
        </w:rPr>
      </w:pPr>
      <w:r>
        <w:rPr>
          <w:color w:val="000000"/>
          <w:sz w:val="28"/>
          <w:szCs w:val="28"/>
        </w:rPr>
        <w:lastRenderedPageBreak/>
        <w:t>а) замечание;</w:t>
      </w:r>
    </w:p>
    <w:p w:rsidR="00B135DC" w:rsidRDefault="00FF1982">
      <w:pPr>
        <w:shd w:val="clear" w:color="auto" w:fill="FFFFFF"/>
        <w:autoSpaceDE w:val="0"/>
        <w:jc w:val="both"/>
        <w:rPr>
          <w:color w:val="000000"/>
          <w:sz w:val="28"/>
          <w:szCs w:val="28"/>
        </w:rPr>
      </w:pPr>
      <w:r>
        <w:rPr>
          <w:color w:val="000000"/>
          <w:sz w:val="28"/>
          <w:szCs w:val="28"/>
        </w:rPr>
        <w:t>б) выговор;</w:t>
      </w:r>
    </w:p>
    <w:p w:rsidR="00B135DC" w:rsidRDefault="00FF1982">
      <w:pPr>
        <w:shd w:val="clear" w:color="auto" w:fill="FFFFFF"/>
        <w:autoSpaceDE w:val="0"/>
        <w:jc w:val="both"/>
        <w:rPr>
          <w:color w:val="000000"/>
          <w:sz w:val="28"/>
          <w:szCs w:val="28"/>
        </w:rPr>
      </w:pPr>
      <w:r>
        <w:rPr>
          <w:color w:val="000000"/>
          <w:sz w:val="28"/>
          <w:szCs w:val="28"/>
        </w:rPr>
        <w:t>в) увольнение.</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Увольнение в качестве дисциплинарного взыскания может быть применено:</w:t>
      </w:r>
    </w:p>
    <w:p w:rsidR="00B135DC" w:rsidRDefault="00FF1982">
      <w:pPr>
        <w:shd w:val="clear" w:color="auto" w:fill="FFFFFF"/>
        <w:autoSpaceDE w:val="0"/>
        <w:jc w:val="both"/>
        <w:rPr>
          <w:color w:val="000000"/>
          <w:sz w:val="28"/>
          <w:szCs w:val="28"/>
        </w:rPr>
      </w:pPr>
      <w:r>
        <w:rPr>
          <w:color w:val="000000"/>
          <w:sz w:val="28"/>
          <w:szCs w:val="28"/>
        </w:rPr>
        <w:t>— за систематическое неисполнение работником без уважи</w:t>
      </w:r>
      <w:r>
        <w:rPr>
          <w:color w:val="000000"/>
          <w:sz w:val="28"/>
          <w:szCs w:val="28"/>
        </w:rPr>
        <w:softHyphen/>
        <w:t>тельных причин обязанностей  возложенных на него тру</w:t>
      </w:r>
      <w:r>
        <w:rPr>
          <w:color w:val="000000"/>
          <w:sz w:val="28"/>
          <w:szCs w:val="28"/>
        </w:rPr>
        <w:softHyphen/>
        <w:t>довым договором, Уставом школы или Правилами внут</w:t>
      </w:r>
      <w:r>
        <w:rPr>
          <w:color w:val="000000"/>
          <w:sz w:val="28"/>
          <w:szCs w:val="28"/>
        </w:rPr>
        <w:softHyphen/>
        <w:t>реннего распорядка, если к работнику ранее применялись меры дисциплинарного или общественного взыскания;</w:t>
      </w:r>
    </w:p>
    <w:p w:rsidR="00B135DC" w:rsidRDefault="00FF1982">
      <w:pPr>
        <w:shd w:val="clear" w:color="auto" w:fill="FFFFFF"/>
        <w:autoSpaceDE w:val="0"/>
        <w:jc w:val="both"/>
        <w:rPr>
          <w:color w:val="000000"/>
          <w:sz w:val="28"/>
          <w:szCs w:val="28"/>
        </w:rPr>
      </w:pPr>
      <w:r>
        <w:rPr>
          <w:color w:val="000000"/>
          <w:sz w:val="28"/>
          <w:szCs w:val="28"/>
        </w:rPr>
        <w:t>— за прогул (в том числе за отсутствие на работе более 3-х часов в течение рабочего дня) без уважительных причин;</w:t>
      </w:r>
    </w:p>
    <w:p w:rsidR="00B135DC" w:rsidRDefault="00FF1982">
      <w:pPr>
        <w:shd w:val="clear" w:color="auto" w:fill="FFFFFF"/>
        <w:autoSpaceDE w:val="0"/>
        <w:jc w:val="both"/>
        <w:rPr>
          <w:color w:val="000000"/>
          <w:sz w:val="28"/>
          <w:szCs w:val="28"/>
        </w:rPr>
      </w:pPr>
      <w:r>
        <w:rPr>
          <w:color w:val="000000"/>
          <w:sz w:val="28"/>
          <w:szCs w:val="28"/>
        </w:rPr>
        <w:t>— за появление на работе в нетрезвом состоянии.</w:t>
      </w:r>
    </w:p>
    <w:p w:rsidR="00B135DC" w:rsidRDefault="00FF1982">
      <w:pPr>
        <w:shd w:val="clear" w:color="auto" w:fill="FFFFFF"/>
        <w:autoSpaceDE w:val="0"/>
        <w:jc w:val="both"/>
        <w:rPr>
          <w:color w:val="000000"/>
          <w:sz w:val="28"/>
          <w:szCs w:val="28"/>
        </w:rPr>
      </w:pPr>
      <w:r>
        <w:rPr>
          <w:color w:val="000000"/>
          <w:sz w:val="28"/>
          <w:szCs w:val="28"/>
        </w:rPr>
        <w:t>К дисциплинарным взысканиям в, частности, относится увольнение работника по основаниям, предусмотренным пунктами 5,6,9 или 10 части  первой статьи 81, пунктами 1,2,3 статьи 336 ТК РФ, а также  пунктом 7 или 8 части первой статьи 81 ТК РФ в случаях, когда виновные действия, дающие обоснования для утраты доверия, либо соответственно аморальный поступок совершены работником по месту работы и в связи с исполнением им трудовых обязанностей.</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Прогулом считается неявка на работу без уважитель</w:t>
      </w:r>
      <w:r w:rsidRPr="006210FC">
        <w:rPr>
          <w:color w:val="000000"/>
          <w:sz w:val="28"/>
          <w:szCs w:val="28"/>
        </w:rPr>
        <w:softHyphen/>
        <w:t>ной причины в течение всего рабочего дня.</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Равным образом считается прогулом отсутствие на ра</w:t>
      </w:r>
      <w:r w:rsidRPr="006210FC">
        <w:rPr>
          <w:color w:val="000000"/>
          <w:sz w:val="28"/>
          <w:szCs w:val="28"/>
        </w:rPr>
        <w:softHyphen/>
        <w:t>боте более 4-х часов в течение рабочего дня без уважительных причин. Для педагогических работников прогулом считается пропуск занятий по расписанию без уведомления администра</w:t>
      </w:r>
      <w:r w:rsidRPr="006210FC">
        <w:rPr>
          <w:color w:val="000000"/>
          <w:sz w:val="28"/>
          <w:szCs w:val="28"/>
        </w:rPr>
        <w:softHyphen/>
        <w:t>ции (без уважительных причин).</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В соответствии с действующим законодательством о труде педагогические работники могут быть уволены за совер</w:t>
      </w:r>
      <w:r w:rsidRPr="006210FC">
        <w:rPr>
          <w:color w:val="000000"/>
          <w:sz w:val="28"/>
          <w:szCs w:val="28"/>
        </w:rPr>
        <w:softHyphen/>
        <w:t>шение аморального поступка, не совместимого с дальнейшим выполнением воспитательных функций,</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Дисциплинарные взыскания применяются директором школы, а также соответствующими должностными лицами орга</w:t>
      </w:r>
      <w:r w:rsidRPr="006210FC">
        <w:rPr>
          <w:color w:val="000000"/>
          <w:sz w:val="28"/>
          <w:szCs w:val="28"/>
        </w:rPr>
        <w:softHyphen/>
        <w:t>нов народного образования в пределах предоставленных им прав.</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Администрация школы имеет право вместо примене</w:t>
      </w:r>
      <w:r w:rsidRPr="006210FC">
        <w:rPr>
          <w:color w:val="000000"/>
          <w:sz w:val="28"/>
          <w:szCs w:val="28"/>
        </w:rPr>
        <w:softHyphen/>
        <w:t>ния дисциплинарного взыскания передать вопрос о нарушении</w:t>
      </w:r>
      <w:r w:rsidR="00C95D8E">
        <w:rPr>
          <w:color w:val="000000"/>
          <w:sz w:val="28"/>
          <w:szCs w:val="28"/>
        </w:rPr>
        <w:t xml:space="preserve"> </w:t>
      </w:r>
      <w:r w:rsidRPr="006210FC">
        <w:rPr>
          <w:color w:val="000000"/>
          <w:sz w:val="28"/>
          <w:szCs w:val="28"/>
        </w:rPr>
        <w:t>трудовой дисциплины на рассмотрение трудового коллектива.</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Дисциплинарные взыскания на директора наклады</w:t>
      </w:r>
      <w:r w:rsidRPr="006210FC">
        <w:rPr>
          <w:color w:val="000000"/>
          <w:sz w:val="28"/>
          <w:szCs w:val="28"/>
        </w:rPr>
        <w:softHyphen/>
        <w:t>ваются Отделом по управлению образованием, который имеет право их назначать и увольнять.</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До применения взыскания от нарушителя трудовой дисциплину должны быть затребованы объяснения в письмен</w:t>
      </w:r>
      <w:r w:rsidRPr="006210FC">
        <w:rPr>
          <w:color w:val="000000"/>
          <w:sz w:val="28"/>
          <w:szCs w:val="28"/>
        </w:rPr>
        <w:softHyphen/>
        <w:t>ной форме. Отказ работника дать объяснения не может служить препятствием для применения дисциплинарного взыскания.</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Дисциплинарные взыскания применяются админи</w:t>
      </w:r>
      <w:r w:rsidRPr="006210FC">
        <w:rPr>
          <w:color w:val="000000"/>
          <w:sz w:val="28"/>
          <w:szCs w:val="28"/>
        </w:rPr>
        <w:softHyphen/>
        <w:t xml:space="preserve">страцией непосредственно за обнаружением проступка, но не позднее одного </w:t>
      </w:r>
      <w:r w:rsidRPr="006210FC">
        <w:rPr>
          <w:color w:val="000000"/>
          <w:sz w:val="28"/>
          <w:szCs w:val="28"/>
        </w:rPr>
        <w:lastRenderedPageBreak/>
        <w:t>месяца со дня его обнаружения, не считая вре</w:t>
      </w:r>
      <w:r w:rsidRPr="006210FC">
        <w:rPr>
          <w:color w:val="000000"/>
          <w:sz w:val="28"/>
          <w:szCs w:val="28"/>
        </w:rPr>
        <w:softHyphen/>
        <w:t>мени болезни или пребывания работника в отпуске.</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Дисциплинарное взыскание не может быть применено позднее шести месяцев со дня совершения проступка. В указан</w:t>
      </w:r>
      <w:r w:rsidRPr="006210FC">
        <w:rPr>
          <w:color w:val="000000"/>
          <w:sz w:val="28"/>
          <w:szCs w:val="28"/>
        </w:rPr>
        <w:softHyphen/>
        <w:t>ные сроки не включается время производства по уголовному делу.</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За каждое нарушение трудовой дисциплины может быть применено только одно дисциплинарное взыскание.</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Кроме случаев, предусмотренных трудовым законода</w:t>
      </w:r>
      <w:r w:rsidRPr="006210FC">
        <w:rPr>
          <w:color w:val="000000"/>
          <w:sz w:val="28"/>
          <w:szCs w:val="28"/>
        </w:rPr>
        <w:softHyphen/>
        <w:t>тельством РФ, работники школы могут быть уволены по инициативе администрации до истечения срока действия трудового договора без согласования с профсоюзной организацией за:</w:t>
      </w:r>
    </w:p>
    <w:p w:rsidR="00B135DC" w:rsidRDefault="00FF1982">
      <w:pPr>
        <w:shd w:val="clear" w:color="auto" w:fill="FFFFFF"/>
        <w:autoSpaceDE w:val="0"/>
        <w:jc w:val="both"/>
        <w:rPr>
          <w:color w:val="000000"/>
          <w:sz w:val="28"/>
          <w:szCs w:val="28"/>
        </w:rPr>
      </w:pPr>
      <w:r>
        <w:rPr>
          <w:color w:val="000000"/>
          <w:sz w:val="28"/>
          <w:szCs w:val="28"/>
        </w:rPr>
        <w:t>— повторное в течение года грубое нарушение Устава школы;</w:t>
      </w:r>
    </w:p>
    <w:p w:rsidR="00B135DC" w:rsidRDefault="00FF1982">
      <w:pPr>
        <w:jc w:val="both"/>
        <w:rPr>
          <w:color w:val="000000"/>
          <w:sz w:val="28"/>
          <w:szCs w:val="28"/>
        </w:rPr>
      </w:pPr>
      <w:r>
        <w:rPr>
          <w:color w:val="000000"/>
          <w:sz w:val="28"/>
          <w:szCs w:val="28"/>
        </w:rPr>
        <w:t>— применение, в том числе однократное, методов воспита</w:t>
      </w:r>
      <w:r>
        <w:rPr>
          <w:color w:val="000000"/>
          <w:sz w:val="28"/>
          <w:szCs w:val="28"/>
        </w:rPr>
        <w:softHyphen/>
        <w:t>ния, связанных с физическим или психическим наси</w:t>
      </w:r>
      <w:r>
        <w:rPr>
          <w:color w:val="000000"/>
          <w:sz w:val="28"/>
          <w:szCs w:val="28"/>
        </w:rPr>
        <w:softHyphen/>
        <w:t>лием над личностью учащихся;</w:t>
      </w:r>
    </w:p>
    <w:p w:rsidR="00B135DC" w:rsidRDefault="00FF1982">
      <w:pPr>
        <w:shd w:val="clear" w:color="auto" w:fill="FFFFFF"/>
        <w:autoSpaceDE w:val="0"/>
        <w:jc w:val="both"/>
        <w:rPr>
          <w:color w:val="000000"/>
          <w:sz w:val="28"/>
          <w:szCs w:val="28"/>
        </w:rPr>
      </w:pPr>
      <w:r>
        <w:rPr>
          <w:color w:val="000000"/>
          <w:sz w:val="28"/>
          <w:szCs w:val="28"/>
        </w:rPr>
        <w:t>— появление на работе в состоянии алкогольного, наркоти</w:t>
      </w:r>
      <w:r>
        <w:rPr>
          <w:color w:val="000000"/>
          <w:sz w:val="28"/>
          <w:szCs w:val="28"/>
        </w:rPr>
        <w:softHyphen/>
        <w:t>ческого или токсического опьянения.</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Приказ (распоряжение) о применении дисциплинар</w:t>
      </w:r>
      <w:r w:rsidRPr="006210FC">
        <w:rPr>
          <w:color w:val="000000"/>
          <w:sz w:val="28"/>
          <w:szCs w:val="28"/>
        </w:rPr>
        <w:softHyphen/>
        <w:t>ного взыскания с указанием мотивов его применения объявля</w:t>
      </w:r>
      <w:r w:rsidRPr="006210FC">
        <w:rPr>
          <w:color w:val="000000"/>
          <w:sz w:val="28"/>
          <w:szCs w:val="28"/>
        </w:rPr>
        <w:softHyphen/>
        <w:t>ется (сообщается) работнику, подвергнутому взысканию, под расписку в трехдневный срок. Отказ работника от подписи не отменяет действия приказа.</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Приказ (распоряжение) в необходимых случаях дово</w:t>
      </w:r>
      <w:r w:rsidRPr="006210FC">
        <w:rPr>
          <w:color w:val="000000"/>
          <w:sz w:val="28"/>
          <w:szCs w:val="28"/>
        </w:rPr>
        <w:softHyphen/>
        <w:t>дится до сведения работников школы.</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Если в течение  года со дня применения дисципли</w:t>
      </w:r>
      <w:r w:rsidRPr="006210FC">
        <w:rPr>
          <w:color w:val="000000"/>
          <w:sz w:val="28"/>
          <w:szCs w:val="28"/>
        </w:rPr>
        <w:softHyphen/>
        <w:t>нарного взыскания работник не будет подвергнут новому дис</w:t>
      </w:r>
      <w:r w:rsidRPr="006210FC">
        <w:rPr>
          <w:color w:val="000000"/>
          <w:sz w:val="28"/>
          <w:szCs w:val="28"/>
        </w:rPr>
        <w:softHyphen/>
        <w:t>циплинарному взысканию, то он считается не подвергавшимся дисциплинарному взысканию.</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Администрация школы по своей инициативе или по ходатайству трудового коллектива может издать приказ (рас</w:t>
      </w:r>
      <w:r w:rsidRPr="006210FC">
        <w:rPr>
          <w:color w:val="000000"/>
          <w:sz w:val="28"/>
          <w:szCs w:val="28"/>
        </w:rPr>
        <w:softHyphen/>
        <w:t>поряжение) о снятии взыскания, не ожидая истечения года, если работник не допустил нового нарушения трудовой дис</w:t>
      </w:r>
      <w:r w:rsidRPr="006210FC">
        <w:rPr>
          <w:color w:val="000000"/>
          <w:sz w:val="28"/>
          <w:szCs w:val="28"/>
        </w:rPr>
        <w:softHyphen/>
        <w:t>циплины и притом проявил себя как хороший, добросовест</w:t>
      </w:r>
      <w:r w:rsidRPr="006210FC">
        <w:rPr>
          <w:color w:val="000000"/>
          <w:sz w:val="28"/>
          <w:szCs w:val="28"/>
        </w:rPr>
        <w:softHyphen/>
        <w:t>ный работник.</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В течение срока действия дисциплинарного взыска</w:t>
      </w:r>
      <w:r w:rsidRPr="006210FC">
        <w:rPr>
          <w:color w:val="000000"/>
          <w:sz w:val="28"/>
          <w:szCs w:val="28"/>
        </w:rPr>
        <w:softHyphen/>
        <w:t>ния меры поощрения, указанные в настоящих Правилах, к ра</w:t>
      </w:r>
      <w:r w:rsidRPr="006210FC">
        <w:rPr>
          <w:color w:val="000000"/>
          <w:sz w:val="28"/>
          <w:szCs w:val="28"/>
        </w:rPr>
        <w:softHyphen/>
        <w:t>ботнику не применяются.</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t>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прекращении действия иных мер, применен</w:t>
      </w:r>
      <w:r w:rsidRPr="006210FC">
        <w:rPr>
          <w:color w:val="000000"/>
          <w:sz w:val="28"/>
          <w:szCs w:val="28"/>
        </w:rPr>
        <w:softHyphen/>
        <w:t>ных за нарушение трудовой дисциплины, если член коллекти</w:t>
      </w:r>
      <w:r w:rsidRPr="006210FC">
        <w:rPr>
          <w:color w:val="000000"/>
          <w:sz w:val="28"/>
          <w:szCs w:val="28"/>
        </w:rPr>
        <w:softHyphen/>
        <w:t>ва не допустил нового нарушения дисциплины и проявил себя как добросовестный работник.</w:t>
      </w:r>
    </w:p>
    <w:p w:rsidR="00B135DC" w:rsidRPr="006210FC" w:rsidRDefault="00FF1982" w:rsidP="000B3FA2">
      <w:pPr>
        <w:pStyle w:val="a9"/>
        <w:numPr>
          <w:ilvl w:val="1"/>
          <w:numId w:val="45"/>
        </w:numPr>
        <w:shd w:val="clear" w:color="auto" w:fill="FFFFFF"/>
        <w:autoSpaceDE w:val="0"/>
        <w:jc w:val="both"/>
        <w:rPr>
          <w:color w:val="000000"/>
          <w:sz w:val="28"/>
          <w:szCs w:val="28"/>
        </w:rPr>
      </w:pPr>
      <w:r w:rsidRPr="006210FC">
        <w:rPr>
          <w:color w:val="000000"/>
          <w:sz w:val="28"/>
          <w:szCs w:val="28"/>
        </w:rPr>
        <w:lastRenderedPageBreak/>
        <w:t>Курение на территории учреждения работниками запрещено. Дисциплинарное  взыскание применяется за нарушение запрета в соответствии с ФЗ «Об ограничении курения табака» от 10 июля 2011 года № 87.</w:t>
      </w:r>
    </w:p>
    <w:p w:rsidR="00B135DC" w:rsidRPr="006210FC" w:rsidRDefault="00FF1982" w:rsidP="000B3FA2">
      <w:pPr>
        <w:pStyle w:val="a9"/>
        <w:numPr>
          <w:ilvl w:val="0"/>
          <w:numId w:val="45"/>
        </w:numPr>
        <w:shd w:val="clear" w:color="auto" w:fill="FFFFFF"/>
        <w:autoSpaceDE w:val="0"/>
        <w:jc w:val="center"/>
        <w:rPr>
          <w:b/>
          <w:color w:val="000000"/>
          <w:sz w:val="28"/>
          <w:szCs w:val="28"/>
          <w:u w:val="single"/>
        </w:rPr>
      </w:pPr>
      <w:r w:rsidRPr="006210FC">
        <w:rPr>
          <w:b/>
          <w:color w:val="000000"/>
          <w:sz w:val="28"/>
          <w:szCs w:val="28"/>
          <w:u w:val="single"/>
        </w:rPr>
        <w:t>Заключительные положения</w:t>
      </w:r>
    </w:p>
    <w:p w:rsidR="000B3FA2" w:rsidRDefault="000B3FA2" w:rsidP="000B3FA2">
      <w:pPr>
        <w:pStyle w:val="a9"/>
        <w:jc w:val="both"/>
        <w:rPr>
          <w:color w:val="000000"/>
          <w:sz w:val="28"/>
          <w:szCs w:val="28"/>
        </w:rPr>
      </w:pPr>
    </w:p>
    <w:p w:rsidR="000B3FA2" w:rsidRDefault="002F23EA" w:rsidP="002F23EA">
      <w:pPr>
        <w:pStyle w:val="a9"/>
        <w:numPr>
          <w:ilvl w:val="0"/>
          <w:numId w:val="36"/>
        </w:numPr>
        <w:jc w:val="both"/>
        <w:rPr>
          <w:color w:val="000000"/>
          <w:sz w:val="28"/>
          <w:szCs w:val="28"/>
        </w:rPr>
      </w:pPr>
      <w:r w:rsidRPr="000B3FA2">
        <w:rPr>
          <w:color w:val="000000"/>
          <w:sz w:val="28"/>
          <w:szCs w:val="28"/>
        </w:rPr>
        <w:t xml:space="preserve">Конкретные обязанности работников определяются должностными инструкциями, разработанными с </w:t>
      </w:r>
      <w:r w:rsidR="00C95D8E">
        <w:rPr>
          <w:color w:val="000000"/>
          <w:sz w:val="28"/>
          <w:szCs w:val="28"/>
        </w:rPr>
        <w:t>учетом условий работы администр</w:t>
      </w:r>
      <w:r w:rsidRPr="000B3FA2">
        <w:rPr>
          <w:color w:val="000000"/>
          <w:sz w:val="28"/>
          <w:szCs w:val="28"/>
        </w:rPr>
        <w:t>ацией школы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школы.</w:t>
      </w:r>
    </w:p>
    <w:p w:rsidR="002F23EA" w:rsidRPr="000B3FA2" w:rsidRDefault="002F23EA" w:rsidP="002F23EA">
      <w:pPr>
        <w:pStyle w:val="a9"/>
        <w:numPr>
          <w:ilvl w:val="0"/>
          <w:numId w:val="36"/>
        </w:numPr>
        <w:jc w:val="both"/>
        <w:rPr>
          <w:color w:val="000000"/>
          <w:sz w:val="28"/>
          <w:szCs w:val="28"/>
        </w:rPr>
      </w:pPr>
      <w:r w:rsidRPr="000B3FA2">
        <w:rPr>
          <w:color w:val="000000"/>
          <w:sz w:val="28"/>
          <w:szCs w:val="28"/>
        </w:rPr>
        <w:t>При осущест</w:t>
      </w:r>
      <w:r w:rsidR="000B3FA2" w:rsidRPr="000B3FA2">
        <w:rPr>
          <w:color w:val="000000"/>
          <w:sz w:val="28"/>
          <w:szCs w:val="28"/>
        </w:rPr>
        <w:t>влении в школе функций по контро</w:t>
      </w:r>
      <w:r w:rsidRPr="000B3FA2">
        <w:rPr>
          <w:color w:val="000000"/>
          <w:sz w:val="28"/>
          <w:szCs w:val="28"/>
        </w:rPr>
        <w:t>лю за образовательной деятельностью и в других случаях не допускается:</w:t>
      </w:r>
    </w:p>
    <w:p w:rsidR="002F23EA" w:rsidRPr="002F23EA" w:rsidRDefault="002F23EA" w:rsidP="002F23EA">
      <w:pPr>
        <w:jc w:val="both"/>
        <w:rPr>
          <w:color w:val="000000"/>
          <w:sz w:val="28"/>
          <w:szCs w:val="28"/>
        </w:rPr>
      </w:pPr>
      <w:r w:rsidRPr="002F23EA">
        <w:rPr>
          <w:color w:val="000000"/>
          <w:sz w:val="28"/>
          <w:szCs w:val="28"/>
        </w:rPr>
        <w:t>•</w:t>
      </w:r>
      <w:r w:rsidRPr="002F23EA">
        <w:rPr>
          <w:color w:val="000000"/>
          <w:sz w:val="28"/>
          <w:szCs w:val="28"/>
        </w:rPr>
        <w:tab/>
        <w:t>присутствие на занятиях посторонних .лиц без разрешения директора школы;</w:t>
      </w:r>
    </w:p>
    <w:p w:rsidR="002F23EA" w:rsidRPr="002F23EA" w:rsidRDefault="002F23EA" w:rsidP="002F23EA">
      <w:pPr>
        <w:jc w:val="both"/>
        <w:rPr>
          <w:color w:val="000000"/>
          <w:sz w:val="28"/>
          <w:szCs w:val="28"/>
        </w:rPr>
      </w:pPr>
      <w:r w:rsidRPr="002F23EA">
        <w:rPr>
          <w:color w:val="000000"/>
          <w:sz w:val="28"/>
          <w:szCs w:val="28"/>
        </w:rPr>
        <w:t>•</w:t>
      </w:r>
      <w:r w:rsidRPr="002F23EA">
        <w:rPr>
          <w:color w:val="000000"/>
          <w:sz w:val="28"/>
          <w:szCs w:val="28"/>
        </w:rPr>
        <w:tab/>
        <w:t>входить в класс после начала занятия, за исключением директора организации, осуществляющей образовательную деятельность;</w:t>
      </w:r>
    </w:p>
    <w:p w:rsidR="002F23EA" w:rsidRPr="002F23EA" w:rsidRDefault="002F23EA" w:rsidP="002F23EA">
      <w:pPr>
        <w:jc w:val="both"/>
        <w:rPr>
          <w:color w:val="000000"/>
          <w:sz w:val="28"/>
          <w:szCs w:val="28"/>
        </w:rPr>
      </w:pPr>
      <w:r w:rsidRPr="002F23EA">
        <w:rPr>
          <w:color w:val="000000"/>
          <w:sz w:val="28"/>
          <w:szCs w:val="28"/>
        </w:rPr>
        <w:t>•</w:t>
      </w:r>
      <w:r w:rsidRPr="002F23EA">
        <w:rPr>
          <w:color w:val="000000"/>
          <w:sz w:val="28"/>
          <w:szCs w:val="28"/>
        </w:rPr>
        <w:tab/>
        <w:t>делать педагогическим работникам замечания по поводу их работы во время проведения занятий и в присутствии обучающи</w:t>
      </w:r>
      <w:r w:rsidR="000B3FA2">
        <w:rPr>
          <w:color w:val="000000"/>
          <w:sz w:val="28"/>
          <w:szCs w:val="28"/>
        </w:rPr>
        <w:t>хся и их родителей (законных представите</w:t>
      </w:r>
      <w:r w:rsidRPr="002F23EA">
        <w:rPr>
          <w:color w:val="000000"/>
          <w:sz w:val="28"/>
          <w:szCs w:val="28"/>
        </w:rPr>
        <w:t>лей).</w:t>
      </w:r>
    </w:p>
    <w:p w:rsidR="000B3FA2" w:rsidRDefault="002F23EA" w:rsidP="002F23EA">
      <w:pPr>
        <w:pStyle w:val="a9"/>
        <w:numPr>
          <w:ilvl w:val="0"/>
          <w:numId w:val="36"/>
        </w:numPr>
        <w:jc w:val="both"/>
        <w:rPr>
          <w:color w:val="000000"/>
          <w:sz w:val="28"/>
          <w:szCs w:val="28"/>
        </w:rPr>
      </w:pPr>
      <w:r w:rsidRPr="000B3FA2">
        <w:rPr>
          <w:color w:val="000000"/>
          <w:sz w:val="28"/>
          <w:szCs w:val="28"/>
        </w:rPr>
        <w:t>Все работники организации, ос</w:t>
      </w:r>
      <w:r w:rsidR="000B3FA2" w:rsidRPr="000B3FA2">
        <w:rPr>
          <w:color w:val="000000"/>
          <w:sz w:val="28"/>
          <w:szCs w:val="28"/>
        </w:rPr>
        <w:t>уществляющей образовате</w:t>
      </w:r>
      <w:r w:rsidRPr="000B3FA2">
        <w:rPr>
          <w:color w:val="000000"/>
          <w:sz w:val="28"/>
          <w:szCs w:val="28"/>
        </w:rPr>
        <w:t>льну</w:t>
      </w:r>
      <w:r w:rsidR="000B3FA2" w:rsidRPr="000B3FA2">
        <w:rPr>
          <w:color w:val="000000"/>
          <w:sz w:val="28"/>
          <w:szCs w:val="28"/>
        </w:rPr>
        <w:t>ю</w:t>
      </w:r>
      <w:r w:rsidRPr="000B3FA2">
        <w:rPr>
          <w:color w:val="000000"/>
          <w:sz w:val="28"/>
          <w:szCs w:val="28"/>
        </w:rPr>
        <w:t xml:space="preserve"> деятельность, обязаны проявлять взаимную вежливость, уважение, терпимость, соблюдать трудовую дисциплину и профессиональную этику.</w:t>
      </w:r>
    </w:p>
    <w:p w:rsidR="000B3FA2" w:rsidRDefault="002F23EA" w:rsidP="002F23EA">
      <w:pPr>
        <w:pStyle w:val="a9"/>
        <w:numPr>
          <w:ilvl w:val="0"/>
          <w:numId w:val="36"/>
        </w:numPr>
        <w:jc w:val="both"/>
        <w:rPr>
          <w:color w:val="000000"/>
          <w:sz w:val="28"/>
          <w:szCs w:val="28"/>
        </w:rPr>
      </w:pPr>
      <w:r w:rsidRPr="000B3FA2">
        <w:rPr>
          <w:color w:val="000000"/>
          <w:sz w:val="28"/>
          <w:szCs w:val="28"/>
        </w:rPr>
        <w:t>Настоящие Правила внутреннего трудового распорядка являются локальным нормативным актом, принимаются на Общем собрании работников школы, согласовываются с профсоюзным комитетом и утверждаются (либо вводится в действие) приказом директора организации,</w:t>
      </w:r>
      <w:r w:rsidR="000B3FA2" w:rsidRPr="000B3FA2">
        <w:rPr>
          <w:color w:val="000000"/>
          <w:sz w:val="28"/>
          <w:szCs w:val="28"/>
        </w:rPr>
        <w:t xml:space="preserve"> осуществляющей образовательную</w:t>
      </w:r>
      <w:r w:rsidRPr="000B3FA2">
        <w:rPr>
          <w:color w:val="000000"/>
          <w:sz w:val="28"/>
          <w:szCs w:val="28"/>
        </w:rPr>
        <w:t xml:space="preserve"> деятельность.</w:t>
      </w:r>
    </w:p>
    <w:p w:rsidR="000B3FA2" w:rsidRDefault="002F23EA" w:rsidP="002F23EA">
      <w:pPr>
        <w:pStyle w:val="a9"/>
        <w:numPr>
          <w:ilvl w:val="0"/>
          <w:numId w:val="36"/>
        </w:numPr>
        <w:jc w:val="both"/>
        <w:rPr>
          <w:color w:val="000000"/>
          <w:sz w:val="28"/>
          <w:szCs w:val="28"/>
        </w:rPr>
      </w:pPr>
      <w:r w:rsidRPr="000B3FA2">
        <w:rPr>
          <w:color w:val="000000"/>
          <w:sz w:val="28"/>
          <w:szCs w:val="28"/>
        </w:rPr>
        <w:t>С настоящими Правилами должны быть ознакомлены все работники школы. При приеме на работу (до подписания трудового договора) директор обязан ознакомить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w:t>
      </w:r>
    </w:p>
    <w:p w:rsidR="000B3FA2" w:rsidRDefault="002F23EA" w:rsidP="002F23EA">
      <w:pPr>
        <w:pStyle w:val="a9"/>
        <w:numPr>
          <w:ilvl w:val="0"/>
          <w:numId w:val="36"/>
        </w:numPr>
        <w:jc w:val="both"/>
        <w:rPr>
          <w:color w:val="000000"/>
          <w:sz w:val="28"/>
          <w:szCs w:val="28"/>
        </w:rPr>
      </w:pPr>
      <w:r w:rsidRPr="000B3FA2">
        <w:rPr>
          <w:color w:val="000000"/>
          <w:sz w:val="28"/>
          <w:szCs w:val="28"/>
        </w:rPr>
        <w:t>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w:t>
      </w:r>
      <w:r w:rsidR="000B3FA2">
        <w:rPr>
          <w:color w:val="000000"/>
          <w:sz w:val="28"/>
          <w:szCs w:val="28"/>
        </w:rPr>
        <w:t>.</w:t>
      </w:r>
    </w:p>
    <w:p w:rsidR="000B3FA2" w:rsidRDefault="002F23EA" w:rsidP="002F23EA">
      <w:pPr>
        <w:pStyle w:val="a9"/>
        <w:numPr>
          <w:ilvl w:val="0"/>
          <w:numId w:val="36"/>
        </w:numPr>
        <w:jc w:val="both"/>
        <w:rPr>
          <w:color w:val="000000"/>
          <w:sz w:val="28"/>
          <w:szCs w:val="28"/>
        </w:rPr>
      </w:pPr>
      <w:r w:rsidRPr="000B3FA2">
        <w:rPr>
          <w:color w:val="000000"/>
          <w:sz w:val="28"/>
          <w:szCs w:val="28"/>
        </w:rPr>
        <w:t>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0B3FA2" w:rsidRDefault="002F23EA" w:rsidP="002F23EA">
      <w:pPr>
        <w:pStyle w:val="a9"/>
        <w:numPr>
          <w:ilvl w:val="0"/>
          <w:numId w:val="36"/>
        </w:numPr>
        <w:jc w:val="both"/>
        <w:rPr>
          <w:color w:val="000000"/>
          <w:sz w:val="28"/>
          <w:szCs w:val="28"/>
        </w:rPr>
      </w:pPr>
      <w:r w:rsidRPr="000B3FA2">
        <w:rPr>
          <w:color w:val="000000"/>
          <w:sz w:val="28"/>
          <w:szCs w:val="28"/>
        </w:rPr>
        <w:lastRenderedPageBreak/>
        <w:t>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B135DC" w:rsidRPr="000B3FA2" w:rsidRDefault="002F23EA" w:rsidP="002F23EA">
      <w:pPr>
        <w:pStyle w:val="a9"/>
        <w:numPr>
          <w:ilvl w:val="0"/>
          <w:numId w:val="36"/>
        </w:numPr>
        <w:jc w:val="both"/>
        <w:rPr>
          <w:color w:val="000000"/>
          <w:sz w:val="28"/>
          <w:szCs w:val="28"/>
        </w:rPr>
      </w:pPr>
      <w:r w:rsidRPr="000B3FA2">
        <w:rPr>
          <w:color w:val="000000"/>
          <w:sz w:val="28"/>
          <w:szCs w:val="28"/>
        </w:rPr>
        <w:t>С вновь принятыми Правилами внутреннего трудового распорядка работников школы,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rsidR="00B135DC" w:rsidRDefault="00B135DC">
      <w:pPr>
        <w:jc w:val="both"/>
        <w:rPr>
          <w:color w:val="000000"/>
          <w:sz w:val="28"/>
          <w:szCs w:val="28"/>
        </w:rPr>
      </w:pPr>
    </w:p>
    <w:p w:rsidR="00B135DC" w:rsidRDefault="00B135DC">
      <w:pPr>
        <w:jc w:val="both"/>
        <w:rPr>
          <w:color w:val="000000"/>
          <w:sz w:val="28"/>
          <w:szCs w:val="28"/>
        </w:rPr>
      </w:pPr>
    </w:p>
    <w:p w:rsidR="00B135DC" w:rsidRDefault="00B135DC">
      <w:pPr>
        <w:jc w:val="both"/>
        <w:rPr>
          <w:color w:val="000000"/>
          <w:sz w:val="28"/>
          <w:szCs w:val="28"/>
        </w:rPr>
      </w:pPr>
    </w:p>
    <w:p w:rsidR="00B135DC" w:rsidRDefault="00B135DC">
      <w:pPr>
        <w:jc w:val="both"/>
        <w:rPr>
          <w:color w:val="000000"/>
          <w:sz w:val="28"/>
          <w:szCs w:val="28"/>
        </w:rPr>
      </w:pPr>
    </w:p>
    <w:p w:rsidR="00B135DC" w:rsidRDefault="00B135DC">
      <w:pPr>
        <w:jc w:val="both"/>
        <w:rPr>
          <w:color w:val="FF0000"/>
          <w:sz w:val="28"/>
          <w:szCs w:val="28"/>
        </w:rPr>
      </w:pPr>
    </w:p>
    <w:p w:rsidR="00B135DC" w:rsidRDefault="00B135DC">
      <w:pPr>
        <w:jc w:val="both"/>
        <w:rPr>
          <w:color w:val="FF0000"/>
          <w:sz w:val="28"/>
          <w:szCs w:val="28"/>
        </w:rPr>
      </w:pPr>
    </w:p>
    <w:p w:rsidR="00B135DC" w:rsidRDefault="00B135DC">
      <w:pPr>
        <w:jc w:val="both"/>
        <w:rPr>
          <w:color w:val="FF0000"/>
          <w:sz w:val="28"/>
          <w:szCs w:val="28"/>
        </w:rPr>
      </w:pPr>
    </w:p>
    <w:p w:rsidR="00B135DC" w:rsidRDefault="00B135DC">
      <w:pPr>
        <w:jc w:val="both"/>
        <w:rPr>
          <w:color w:val="FF0000"/>
          <w:sz w:val="28"/>
          <w:szCs w:val="28"/>
        </w:rPr>
      </w:pPr>
    </w:p>
    <w:p w:rsidR="00B135DC" w:rsidRDefault="00B135DC">
      <w:pPr>
        <w:jc w:val="both"/>
        <w:rPr>
          <w:color w:val="FF0000"/>
          <w:sz w:val="28"/>
          <w:szCs w:val="28"/>
        </w:rPr>
      </w:pPr>
    </w:p>
    <w:p w:rsidR="00B135DC" w:rsidRDefault="00B135DC">
      <w:pPr>
        <w:jc w:val="both"/>
        <w:rPr>
          <w:color w:val="FF0000"/>
          <w:sz w:val="28"/>
          <w:szCs w:val="28"/>
        </w:rPr>
      </w:pPr>
    </w:p>
    <w:p w:rsidR="00B135DC" w:rsidRDefault="00B135DC">
      <w:pPr>
        <w:jc w:val="both"/>
        <w:rPr>
          <w:color w:val="FF0000"/>
          <w:sz w:val="28"/>
          <w:szCs w:val="28"/>
        </w:rPr>
      </w:pPr>
    </w:p>
    <w:p w:rsidR="00B135DC" w:rsidRDefault="00B135DC">
      <w:pPr>
        <w:jc w:val="both"/>
        <w:rPr>
          <w:color w:val="FF0000"/>
          <w:sz w:val="28"/>
          <w:szCs w:val="28"/>
        </w:rPr>
      </w:pPr>
    </w:p>
    <w:p w:rsidR="00B135DC" w:rsidRDefault="00B135DC">
      <w:pPr>
        <w:jc w:val="both"/>
        <w:rPr>
          <w:color w:val="FF0000"/>
          <w:sz w:val="28"/>
          <w:szCs w:val="28"/>
        </w:rPr>
      </w:pPr>
    </w:p>
    <w:p w:rsidR="00B135DC" w:rsidRDefault="00B135DC">
      <w:pPr>
        <w:jc w:val="both"/>
        <w:rPr>
          <w:color w:val="FF0000"/>
          <w:sz w:val="28"/>
          <w:szCs w:val="28"/>
        </w:rPr>
      </w:pPr>
    </w:p>
    <w:tbl>
      <w:tblPr>
        <w:tblStyle w:val="myTableStyle"/>
        <w:tblOverlap w:val="never"/>
        <w:tblW w:w="6000" w:type="dxa"/>
        <w:jc w:val="center"/>
        <w:tblInd w:w="0" w:type="dxa"/>
        <w:tblLook w:val="04A0"/>
      </w:tblPr>
      <w:tblGrid>
        <w:gridCol w:w="1482"/>
        <w:gridCol w:w="5100"/>
      </w:tblGrid>
      <w:tr w:rsidR="00B30E26">
        <w:trPr>
          <w:jc w:val="center"/>
        </w:trPr>
        <w:tc>
          <w:tcPr>
            <w:tcW w:w="0" w:type="auto"/>
            <w:gridSpan w:val="2"/>
            <w:tcMar>
              <w:top w:w="150" w:type="dxa"/>
              <w:left w:w="350" w:type="dxa"/>
              <w:bottom w:w="0" w:type="dxa"/>
              <w:right w:w="350" w:type="dxa"/>
            </w:tcMar>
          </w:tcPr>
          <w:p w:rsidR="00B30E26" w:rsidRDefault="000559F5">
            <w:pPr>
              <w:jc w:val="center"/>
              <w:rPr>
                <w:b/>
                <w:bCs/>
                <w:sz w:val="36"/>
                <w:szCs w:val="36"/>
              </w:rPr>
            </w:pPr>
            <w:r>
              <w:rPr>
                <w:b/>
                <w:bCs/>
                <w:sz w:val="36"/>
                <w:szCs w:val="36"/>
              </w:rPr>
              <w:t>ДОКУМЕНТ ПОДПИСАН ЭЛЕКТРОННОЙ ПОДПИСЬЮ</w:t>
            </w:r>
          </w:p>
        </w:tc>
      </w:tr>
      <w:tr w:rsidR="00B30E26">
        <w:trPr>
          <w:jc w:val="center"/>
        </w:trPr>
        <w:tc>
          <w:tcPr>
            <w:tcW w:w="0" w:type="auto"/>
            <w:gridSpan w:val="2"/>
            <w:tcMar>
              <w:left w:w="0" w:type="dxa"/>
              <w:bottom w:w="150" w:type="dxa"/>
              <w:right w:w="0" w:type="dxa"/>
            </w:tcMar>
          </w:tcPr>
          <w:p w:rsidR="00B30E26" w:rsidRDefault="000559F5">
            <w:pPr>
              <w:shd w:val="clear" w:color="auto" w:fill="000000"/>
              <w:spacing w:before="50" w:after="50"/>
              <w:jc w:val="center"/>
              <w:rPr>
                <w:b/>
                <w:bCs/>
                <w:color w:val="FFFFFF"/>
              </w:rPr>
            </w:pPr>
            <w:r>
              <w:rPr>
                <w:b/>
                <w:bCs/>
                <w:color w:val="FFFFFF"/>
              </w:rPr>
              <w:t>СВЕДЕНИЯ О СЕРТИФИКАТЕ ЭП</w:t>
            </w:r>
          </w:p>
        </w:tc>
      </w:tr>
      <w:tr w:rsidR="00B30E26">
        <w:trPr>
          <w:jc w:val="center"/>
        </w:trPr>
        <w:tc>
          <w:tcPr>
            <w:tcW w:w="0" w:type="auto"/>
          </w:tcPr>
          <w:p w:rsidR="00B30E26" w:rsidRDefault="000559F5">
            <w:r>
              <w:t>Сертификат</w:t>
            </w:r>
          </w:p>
        </w:tc>
        <w:tc>
          <w:tcPr>
            <w:tcW w:w="0" w:type="auto"/>
          </w:tcPr>
          <w:p w:rsidR="00B30E26" w:rsidRDefault="000559F5">
            <w:r>
              <w:t>603332450510203670830559428146817986133868575808</w:t>
            </w:r>
          </w:p>
        </w:tc>
      </w:tr>
      <w:tr w:rsidR="00B30E26">
        <w:trPr>
          <w:jc w:val="center"/>
        </w:trPr>
        <w:tc>
          <w:tcPr>
            <w:tcW w:w="0" w:type="auto"/>
          </w:tcPr>
          <w:p w:rsidR="00B30E26" w:rsidRDefault="000559F5">
            <w:r>
              <w:t>Владелец</w:t>
            </w:r>
          </w:p>
        </w:tc>
        <w:tc>
          <w:tcPr>
            <w:tcW w:w="0" w:type="auto"/>
          </w:tcPr>
          <w:p w:rsidR="00B30E26" w:rsidRDefault="000559F5">
            <w:r>
              <w:t>Петрова Галина Викторовна</w:t>
            </w:r>
          </w:p>
        </w:tc>
      </w:tr>
      <w:tr w:rsidR="00B30E26">
        <w:trPr>
          <w:jc w:val="center"/>
        </w:trPr>
        <w:tc>
          <w:tcPr>
            <w:tcW w:w="0" w:type="auto"/>
          </w:tcPr>
          <w:p w:rsidR="00B30E26" w:rsidRDefault="000559F5">
            <w:r>
              <w:t>Действителен</w:t>
            </w:r>
          </w:p>
        </w:tc>
        <w:tc>
          <w:tcPr>
            <w:tcW w:w="0" w:type="auto"/>
          </w:tcPr>
          <w:p w:rsidR="00B30E26" w:rsidRDefault="000559F5">
            <w:r>
              <w:t>С 15.03.2022 по 15.03.2023</w:t>
            </w:r>
          </w:p>
        </w:tc>
      </w:tr>
    </w:tbl>
    <w:p w:rsidR="000559F5" w:rsidRDefault="000559F5"/>
    <w:sectPr w:rsidR="000559F5" w:rsidSect="00B135DC">
      <w:footerReference w:type="default" r:id="rId9"/>
      <w:pgSz w:w="11906" w:h="16838"/>
      <w:pgMar w:top="851" w:right="851" w:bottom="776" w:left="1701" w:header="0" w:footer="720" w:gutter="0"/>
      <w:cols w:space="720"/>
      <w:formProt w:val="0"/>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9F5" w:rsidRDefault="000559F5" w:rsidP="00B135DC">
      <w:r>
        <w:separator/>
      </w:r>
    </w:p>
  </w:endnote>
  <w:endnote w:type="continuationSeparator" w:id="1">
    <w:p w:rsidR="000559F5" w:rsidRDefault="000559F5" w:rsidP="00B13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6D8" w:rsidRDefault="00B30E26">
    <w:pPr>
      <w:pStyle w:val="11"/>
      <w:jc w:val="right"/>
    </w:pPr>
    <w:fldSimple w:instr="PAGE">
      <w:r w:rsidR="00EB1CB6">
        <w:rPr>
          <w:noProof/>
        </w:rPr>
        <w:t>1</w:t>
      </w:r>
    </w:fldSimple>
  </w:p>
  <w:p w:rsidR="000956D8" w:rsidRDefault="000956D8">
    <w:pPr>
      <w:pStyle w:val="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9F5" w:rsidRDefault="000559F5" w:rsidP="00B135DC">
      <w:r>
        <w:separator/>
      </w:r>
    </w:p>
  </w:footnote>
  <w:footnote w:type="continuationSeparator" w:id="1">
    <w:p w:rsidR="000559F5" w:rsidRDefault="000559F5" w:rsidP="00B13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623"/>
    <w:multiLevelType w:val="hybridMultilevel"/>
    <w:tmpl w:val="5B6224FC"/>
    <w:lvl w:ilvl="0" w:tplc="B7DA9D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A40EA"/>
    <w:multiLevelType w:val="hybridMultilevel"/>
    <w:tmpl w:val="0CD48CA6"/>
    <w:lvl w:ilvl="0" w:tplc="B7DA9DB4">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3DB1566"/>
    <w:multiLevelType w:val="multilevel"/>
    <w:tmpl w:val="2D5EB7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46216E"/>
    <w:multiLevelType w:val="hybridMultilevel"/>
    <w:tmpl w:val="DF7671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607088"/>
    <w:multiLevelType w:val="hybridMultilevel"/>
    <w:tmpl w:val="C848273E"/>
    <w:lvl w:ilvl="0" w:tplc="74E032A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D38DD"/>
    <w:multiLevelType w:val="hybridMultilevel"/>
    <w:tmpl w:val="58CCF08A"/>
    <w:lvl w:ilvl="0" w:tplc="87846F6C">
      <w:start w:val="1"/>
      <w:numFmt w:val="decimal"/>
      <w:lvlText w:val="2.1.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A27DF"/>
    <w:multiLevelType w:val="hybridMultilevel"/>
    <w:tmpl w:val="BEE4D4CE"/>
    <w:lvl w:ilvl="0" w:tplc="74E032AA">
      <w:start w:val="1"/>
      <w:numFmt w:val="decimal"/>
      <w:lvlText w:val="1.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B0C07"/>
    <w:multiLevelType w:val="multilevel"/>
    <w:tmpl w:val="2D5EB7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D3F4E4A"/>
    <w:multiLevelType w:val="multilevel"/>
    <w:tmpl w:val="2D5EB7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27131C2"/>
    <w:multiLevelType w:val="hybridMultilevel"/>
    <w:tmpl w:val="21F6349E"/>
    <w:lvl w:ilvl="0" w:tplc="B7DA9DB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29762AB"/>
    <w:multiLevelType w:val="hybridMultilevel"/>
    <w:tmpl w:val="10F4B76C"/>
    <w:lvl w:ilvl="0" w:tplc="74E032A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D3D93"/>
    <w:multiLevelType w:val="multilevel"/>
    <w:tmpl w:val="2D5EB7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3EF605B"/>
    <w:multiLevelType w:val="multilevel"/>
    <w:tmpl w:val="ED7A0AC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9160B87"/>
    <w:multiLevelType w:val="multilevel"/>
    <w:tmpl w:val="ED7A0AC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AE74044"/>
    <w:multiLevelType w:val="hybridMultilevel"/>
    <w:tmpl w:val="59F2EB26"/>
    <w:lvl w:ilvl="0" w:tplc="74E032A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CD0DEF"/>
    <w:multiLevelType w:val="hybridMultilevel"/>
    <w:tmpl w:val="6952C7DC"/>
    <w:lvl w:ilvl="0" w:tplc="74E032A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2C6410"/>
    <w:multiLevelType w:val="hybridMultilevel"/>
    <w:tmpl w:val="AE86FF7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0BA39B0"/>
    <w:multiLevelType w:val="multilevel"/>
    <w:tmpl w:val="459CD5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72D14A2"/>
    <w:multiLevelType w:val="multilevel"/>
    <w:tmpl w:val="2D5EB7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FDB1B3A"/>
    <w:multiLevelType w:val="multilevel"/>
    <w:tmpl w:val="94D6594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C4441AA"/>
    <w:multiLevelType w:val="multilevel"/>
    <w:tmpl w:val="0C64994C"/>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27B3937"/>
    <w:multiLevelType w:val="hybridMultilevel"/>
    <w:tmpl w:val="8AF44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9B3901"/>
    <w:multiLevelType w:val="multilevel"/>
    <w:tmpl w:val="94D6594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B4A2869"/>
    <w:multiLevelType w:val="hybridMultilevel"/>
    <w:tmpl w:val="FF9C8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458A5"/>
    <w:multiLevelType w:val="multilevel"/>
    <w:tmpl w:val="94D6594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4755207"/>
    <w:multiLevelType w:val="multilevel"/>
    <w:tmpl w:val="2D5EB7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6623E33"/>
    <w:multiLevelType w:val="hybridMultilevel"/>
    <w:tmpl w:val="328A1EFA"/>
    <w:lvl w:ilvl="0" w:tplc="04190011">
      <w:start w:val="1"/>
      <w:numFmt w:val="decimal"/>
      <w:lvlText w:val="%1)"/>
      <w:lvlJc w:val="left"/>
      <w:pPr>
        <w:ind w:left="144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1D4D6E"/>
    <w:multiLevelType w:val="hybridMultilevel"/>
    <w:tmpl w:val="84260D68"/>
    <w:lvl w:ilvl="0" w:tplc="45638702">
      <w:start w:val="1"/>
      <w:numFmt w:val="decimal"/>
      <w:lvlText w:val="%1."/>
      <w:lvlJc w:val="left"/>
      <w:pPr>
        <w:ind w:left="720" w:hanging="360"/>
      </w:pPr>
    </w:lvl>
    <w:lvl w:ilvl="1" w:tplc="45638702" w:tentative="1">
      <w:start w:val="1"/>
      <w:numFmt w:val="lowerLetter"/>
      <w:lvlText w:val="%2."/>
      <w:lvlJc w:val="left"/>
      <w:pPr>
        <w:ind w:left="1440" w:hanging="360"/>
      </w:pPr>
    </w:lvl>
    <w:lvl w:ilvl="2" w:tplc="45638702" w:tentative="1">
      <w:start w:val="1"/>
      <w:numFmt w:val="lowerRoman"/>
      <w:lvlText w:val="%3."/>
      <w:lvlJc w:val="right"/>
      <w:pPr>
        <w:ind w:left="2160" w:hanging="180"/>
      </w:pPr>
    </w:lvl>
    <w:lvl w:ilvl="3" w:tplc="45638702" w:tentative="1">
      <w:start w:val="1"/>
      <w:numFmt w:val="decimal"/>
      <w:lvlText w:val="%4."/>
      <w:lvlJc w:val="left"/>
      <w:pPr>
        <w:ind w:left="2880" w:hanging="360"/>
      </w:pPr>
    </w:lvl>
    <w:lvl w:ilvl="4" w:tplc="45638702" w:tentative="1">
      <w:start w:val="1"/>
      <w:numFmt w:val="lowerLetter"/>
      <w:lvlText w:val="%5."/>
      <w:lvlJc w:val="left"/>
      <w:pPr>
        <w:ind w:left="3600" w:hanging="360"/>
      </w:pPr>
    </w:lvl>
    <w:lvl w:ilvl="5" w:tplc="45638702" w:tentative="1">
      <w:start w:val="1"/>
      <w:numFmt w:val="lowerRoman"/>
      <w:lvlText w:val="%6."/>
      <w:lvlJc w:val="right"/>
      <w:pPr>
        <w:ind w:left="4320" w:hanging="180"/>
      </w:pPr>
    </w:lvl>
    <w:lvl w:ilvl="6" w:tplc="45638702" w:tentative="1">
      <w:start w:val="1"/>
      <w:numFmt w:val="decimal"/>
      <w:lvlText w:val="%7."/>
      <w:lvlJc w:val="left"/>
      <w:pPr>
        <w:ind w:left="5040" w:hanging="360"/>
      </w:pPr>
    </w:lvl>
    <w:lvl w:ilvl="7" w:tplc="45638702" w:tentative="1">
      <w:start w:val="1"/>
      <w:numFmt w:val="lowerLetter"/>
      <w:lvlText w:val="%8."/>
      <w:lvlJc w:val="left"/>
      <w:pPr>
        <w:ind w:left="5760" w:hanging="360"/>
      </w:pPr>
    </w:lvl>
    <w:lvl w:ilvl="8" w:tplc="45638702" w:tentative="1">
      <w:start w:val="1"/>
      <w:numFmt w:val="lowerRoman"/>
      <w:lvlText w:val="%9."/>
      <w:lvlJc w:val="right"/>
      <w:pPr>
        <w:ind w:left="6480" w:hanging="180"/>
      </w:pPr>
    </w:lvl>
  </w:abstractNum>
  <w:abstractNum w:abstractNumId="28">
    <w:nsid w:val="585209A9"/>
    <w:multiLevelType w:val="multilevel"/>
    <w:tmpl w:val="2D5EB7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9E15714"/>
    <w:multiLevelType w:val="hybridMultilevel"/>
    <w:tmpl w:val="C850266E"/>
    <w:lvl w:ilvl="0" w:tplc="74E032A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B104D1"/>
    <w:multiLevelType w:val="hybridMultilevel"/>
    <w:tmpl w:val="F07C5DE8"/>
    <w:lvl w:ilvl="0" w:tplc="B7DA9D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E709D8"/>
    <w:multiLevelType w:val="hybridMultilevel"/>
    <w:tmpl w:val="A8AC69F2"/>
    <w:lvl w:ilvl="0" w:tplc="74E032A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E96F08"/>
    <w:multiLevelType w:val="hybridMultilevel"/>
    <w:tmpl w:val="4B46419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FD420F1"/>
    <w:multiLevelType w:val="multilevel"/>
    <w:tmpl w:val="94D6594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03A4BA7"/>
    <w:multiLevelType w:val="hybridMultilevel"/>
    <w:tmpl w:val="39A28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98013D"/>
    <w:multiLevelType w:val="hybridMultilevel"/>
    <w:tmpl w:val="824659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4DB6835"/>
    <w:multiLevelType w:val="hybridMultilevel"/>
    <w:tmpl w:val="EF40EBDA"/>
    <w:lvl w:ilvl="0" w:tplc="87846F6C">
      <w:start w:val="1"/>
      <w:numFmt w:val="decimal"/>
      <w:lvlText w:val="2.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55425B"/>
    <w:multiLevelType w:val="hybridMultilevel"/>
    <w:tmpl w:val="BDC0F52A"/>
    <w:lvl w:ilvl="0" w:tplc="26730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85E3A93"/>
    <w:multiLevelType w:val="multilevel"/>
    <w:tmpl w:val="459CD5E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8652E34"/>
    <w:multiLevelType w:val="multilevel"/>
    <w:tmpl w:val="95F4356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8681D9C"/>
    <w:multiLevelType w:val="hybridMultilevel"/>
    <w:tmpl w:val="1D8619FE"/>
    <w:lvl w:ilvl="0" w:tplc="74E032AA">
      <w:start w:val="1"/>
      <w:numFmt w:val="decimal"/>
      <w:lvlText w:val="1.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8816056"/>
    <w:multiLevelType w:val="hybridMultilevel"/>
    <w:tmpl w:val="27986068"/>
    <w:lvl w:ilvl="0" w:tplc="74E032AA">
      <w:start w:val="1"/>
      <w:numFmt w:val="decimal"/>
      <w:lvlText w:val="1.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53E1BFA"/>
    <w:multiLevelType w:val="hybridMultilevel"/>
    <w:tmpl w:val="F5E863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4A2839"/>
    <w:multiLevelType w:val="multilevel"/>
    <w:tmpl w:val="2D5EB7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D160067"/>
    <w:multiLevelType w:val="hybridMultilevel"/>
    <w:tmpl w:val="497EB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B79AD"/>
    <w:multiLevelType w:val="multilevel"/>
    <w:tmpl w:val="2D5EB7F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F471F4B"/>
    <w:multiLevelType w:val="hybridMultilevel"/>
    <w:tmpl w:val="F9D2858E"/>
    <w:lvl w:ilvl="0" w:tplc="74E032A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0"/>
  </w:num>
  <w:num w:numId="3">
    <w:abstractNumId w:val="15"/>
  </w:num>
  <w:num w:numId="4">
    <w:abstractNumId w:val="4"/>
  </w:num>
  <w:num w:numId="5">
    <w:abstractNumId w:val="31"/>
  </w:num>
  <w:num w:numId="6">
    <w:abstractNumId w:val="39"/>
  </w:num>
  <w:num w:numId="7">
    <w:abstractNumId w:val="19"/>
  </w:num>
  <w:num w:numId="8">
    <w:abstractNumId w:val="2"/>
  </w:num>
  <w:num w:numId="9">
    <w:abstractNumId w:val="34"/>
  </w:num>
  <w:num w:numId="10">
    <w:abstractNumId w:val="6"/>
  </w:num>
  <w:num w:numId="11">
    <w:abstractNumId w:val="14"/>
  </w:num>
  <w:num w:numId="12">
    <w:abstractNumId w:val="40"/>
  </w:num>
  <w:num w:numId="13">
    <w:abstractNumId w:val="29"/>
  </w:num>
  <w:num w:numId="14">
    <w:abstractNumId w:val="25"/>
  </w:num>
  <w:num w:numId="15">
    <w:abstractNumId w:val="10"/>
  </w:num>
  <w:num w:numId="16">
    <w:abstractNumId w:val="41"/>
  </w:num>
  <w:num w:numId="17">
    <w:abstractNumId w:val="43"/>
  </w:num>
  <w:num w:numId="18">
    <w:abstractNumId w:val="18"/>
  </w:num>
  <w:num w:numId="19">
    <w:abstractNumId w:val="11"/>
  </w:num>
  <w:num w:numId="20">
    <w:abstractNumId w:val="1"/>
  </w:num>
  <w:num w:numId="21">
    <w:abstractNumId w:val="7"/>
  </w:num>
  <w:num w:numId="22">
    <w:abstractNumId w:val="8"/>
  </w:num>
  <w:num w:numId="23">
    <w:abstractNumId w:val="45"/>
  </w:num>
  <w:num w:numId="24">
    <w:abstractNumId w:val="28"/>
  </w:num>
  <w:num w:numId="25">
    <w:abstractNumId w:val="33"/>
  </w:num>
  <w:num w:numId="26">
    <w:abstractNumId w:val="24"/>
  </w:num>
  <w:num w:numId="27">
    <w:abstractNumId w:val="35"/>
  </w:num>
  <w:num w:numId="28">
    <w:abstractNumId w:val="42"/>
  </w:num>
  <w:num w:numId="29">
    <w:abstractNumId w:val="46"/>
  </w:num>
  <w:num w:numId="30">
    <w:abstractNumId w:val="5"/>
  </w:num>
  <w:num w:numId="31">
    <w:abstractNumId w:val="9"/>
  </w:num>
  <w:num w:numId="32">
    <w:abstractNumId w:val="36"/>
  </w:num>
  <w:num w:numId="33">
    <w:abstractNumId w:val="20"/>
  </w:num>
  <w:num w:numId="34">
    <w:abstractNumId w:val="38"/>
  </w:num>
  <w:num w:numId="35">
    <w:abstractNumId w:val="23"/>
  </w:num>
  <w:num w:numId="36">
    <w:abstractNumId w:val="13"/>
  </w:num>
  <w:num w:numId="37">
    <w:abstractNumId w:val="12"/>
  </w:num>
  <w:num w:numId="38">
    <w:abstractNumId w:val="22"/>
  </w:num>
  <w:num w:numId="39">
    <w:abstractNumId w:val="16"/>
  </w:num>
  <w:num w:numId="40">
    <w:abstractNumId w:val="3"/>
  </w:num>
  <w:num w:numId="41">
    <w:abstractNumId w:val="44"/>
  </w:num>
  <w:num w:numId="42">
    <w:abstractNumId w:val="32"/>
  </w:num>
  <w:num w:numId="43">
    <w:abstractNumId w:val="21"/>
  </w:num>
  <w:num w:numId="44">
    <w:abstractNumId w:val="26"/>
  </w:num>
  <w:num w:numId="45">
    <w:abstractNumId w:val="17"/>
  </w:num>
  <w:num w:numId="46">
    <w:abstractNumId w:val="37"/>
  </w:num>
  <w:num w:numId="47">
    <w:abstractNumId w:val="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20"/>
  <w:characterSpacingControl w:val="doNotCompress"/>
  <w:footnotePr>
    <w:footnote w:id="0"/>
    <w:footnote w:id="1"/>
  </w:footnotePr>
  <w:endnotePr>
    <w:endnote w:id="0"/>
    <w:endnote w:id="1"/>
  </w:endnotePr>
  <w:compat/>
  <w:rsids>
    <w:rsidRoot w:val="00B135DC"/>
    <w:rsid w:val="000559F5"/>
    <w:rsid w:val="000956D8"/>
    <w:rsid w:val="000B3FA2"/>
    <w:rsid w:val="000D5DAA"/>
    <w:rsid w:val="001645FF"/>
    <w:rsid w:val="00214FE2"/>
    <w:rsid w:val="002458FB"/>
    <w:rsid w:val="002F23EA"/>
    <w:rsid w:val="00341639"/>
    <w:rsid w:val="00366B62"/>
    <w:rsid w:val="003C410D"/>
    <w:rsid w:val="00405D89"/>
    <w:rsid w:val="0042616B"/>
    <w:rsid w:val="00437862"/>
    <w:rsid w:val="004738E5"/>
    <w:rsid w:val="004F1B1E"/>
    <w:rsid w:val="00557279"/>
    <w:rsid w:val="00613B46"/>
    <w:rsid w:val="006210FC"/>
    <w:rsid w:val="00705ECC"/>
    <w:rsid w:val="00790A29"/>
    <w:rsid w:val="008745F4"/>
    <w:rsid w:val="00907748"/>
    <w:rsid w:val="009A4699"/>
    <w:rsid w:val="009D513C"/>
    <w:rsid w:val="00A04622"/>
    <w:rsid w:val="00A25561"/>
    <w:rsid w:val="00A401E2"/>
    <w:rsid w:val="00A957EA"/>
    <w:rsid w:val="00AD587E"/>
    <w:rsid w:val="00AF2AD9"/>
    <w:rsid w:val="00B135DC"/>
    <w:rsid w:val="00B30E26"/>
    <w:rsid w:val="00B752CB"/>
    <w:rsid w:val="00B76A81"/>
    <w:rsid w:val="00C95D8E"/>
    <w:rsid w:val="00CA3A5E"/>
    <w:rsid w:val="00CF3A68"/>
    <w:rsid w:val="00D070E8"/>
    <w:rsid w:val="00D66E6C"/>
    <w:rsid w:val="00E86FE1"/>
    <w:rsid w:val="00EB1CB6"/>
    <w:rsid w:val="00EE4D14"/>
    <w:rsid w:val="00FC37AB"/>
    <w:rsid w:val="00FD0CE4"/>
    <w:rsid w:val="00FF1982"/>
    <w:rsid w:val="00FF4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35DC"/>
    <w:pPr>
      <w:suppressAutoHyphens/>
    </w:pPr>
    <w:rPr>
      <w:rFonts w:ascii="Times New Roman" w:eastAsia="Times New Roman" w:hAnsi="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sid w:val="00B135DC"/>
  </w:style>
  <w:style w:type="character" w:customStyle="1" w:styleId="a4">
    <w:name w:val="Нижний колонтитул Знак"/>
    <w:basedOn w:val="a0"/>
    <w:rsid w:val="00B135DC"/>
  </w:style>
  <w:style w:type="character" w:customStyle="1" w:styleId="a5">
    <w:name w:val="Текст выноски Знак"/>
    <w:basedOn w:val="a0"/>
    <w:rsid w:val="00B135DC"/>
    <w:rPr>
      <w:rFonts w:ascii="Tahoma" w:hAnsi="Tahoma" w:cs="Tahoma"/>
      <w:sz w:val="16"/>
      <w:szCs w:val="16"/>
    </w:rPr>
  </w:style>
  <w:style w:type="paragraph" w:customStyle="1" w:styleId="Heading">
    <w:name w:val="Heading"/>
    <w:basedOn w:val="a"/>
    <w:next w:val="TextBody"/>
    <w:rsid w:val="00B135DC"/>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B135DC"/>
    <w:pPr>
      <w:spacing w:after="140" w:line="288" w:lineRule="auto"/>
    </w:pPr>
  </w:style>
  <w:style w:type="paragraph" w:styleId="a6">
    <w:name w:val="List"/>
    <w:basedOn w:val="TextBody"/>
    <w:rsid w:val="00B135DC"/>
  </w:style>
  <w:style w:type="paragraph" w:customStyle="1" w:styleId="1">
    <w:name w:val="Название объекта1"/>
    <w:basedOn w:val="a"/>
    <w:rsid w:val="00B135DC"/>
    <w:pPr>
      <w:suppressLineNumbers/>
      <w:spacing w:before="120" w:after="120"/>
    </w:pPr>
    <w:rPr>
      <w:i/>
      <w:iCs/>
      <w:sz w:val="24"/>
      <w:szCs w:val="24"/>
    </w:rPr>
  </w:style>
  <w:style w:type="paragraph" w:customStyle="1" w:styleId="Index">
    <w:name w:val="Index"/>
    <w:basedOn w:val="a"/>
    <w:rsid w:val="00B135DC"/>
    <w:pPr>
      <w:suppressLineNumbers/>
    </w:pPr>
  </w:style>
  <w:style w:type="paragraph" w:customStyle="1" w:styleId="10">
    <w:name w:val="Верхний колонтитул1"/>
    <w:basedOn w:val="a"/>
    <w:rsid w:val="00B135DC"/>
    <w:pPr>
      <w:tabs>
        <w:tab w:val="center" w:pos="4677"/>
        <w:tab w:val="right" w:pos="9355"/>
      </w:tabs>
    </w:pPr>
  </w:style>
  <w:style w:type="paragraph" w:customStyle="1" w:styleId="11">
    <w:name w:val="Нижний колонтитул1"/>
    <w:basedOn w:val="a"/>
    <w:rsid w:val="00B135DC"/>
    <w:pPr>
      <w:tabs>
        <w:tab w:val="center" w:pos="4677"/>
        <w:tab w:val="right" w:pos="9355"/>
      </w:tabs>
    </w:pPr>
  </w:style>
  <w:style w:type="paragraph" w:customStyle="1" w:styleId="ConsNonformat">
    <w:name w:val="ConsNonformat"/>
    <w:rsid w:val="00B135DC"/>
    <w:pPr>
      <w:suppressAutoHyphens/>
      <w:autoSpaceDE w:val="0"/>
    </w:pPr>
    <w:rPr>
      <w:rFonts w:ascii="Courier New" w:eastAsia="Times New Roman" w:hAnsi="Courier New" w:cs="Courier New"/>
      <w:sz w:val="20"/>
      <w:szCs w:val="20"/>
      <w:lang w:val="ru-RU" w:bidi="ar-SA"/>
    </w:rPr>
  </w:style>
  <w:style w:type="paragraph" w:styleId="a7">
    <w:name w:val="Normal (Web)"/>
    <w:basedOn w:val="a"/>
    <w:rsid w:val="00B135DC"/>
    <w:pPr>
      <w:spacing w:before="100" w:after="100"/>
    </w:pPr>
    <w:rPr>
      <w:sz w:val="24"/>
      <w:szCs w:val="24"/>
    </w:rPr>
  </w:style>
  <w:style w:type="paragraph" w:styleId="a8">
    <w:name w:val="Balloon Text"/>
    <w:basedOn w:val="a"/>
    <w:rsid w:val="00B135DC"/>
    <w:rPr>
      <w:rFonts w:ascii="Tahoma" w:hAnsi="Tahoma" w:cs="Tahoma"/>
      <w:sz w:val="16"/>
      <w:szCs w:val="16"/>
    </w:rPr>
  </w:style>
  <w:style w:type="paragraph" w:customStyle="1" w:styleId="TableContents">
    <w:name w:val="Table Contents"/>
    <w:basedOn w:val="a"/>
    <w:rsid w:val="00B135DC"/>
    <w:pPr>
      <w:suppressLineNumbers/>
    </w:pPr>
  </w:style>
  <w:style w:type="paragraph" w:customStyle="1" w:styleId="TableHeading">
    <w:name w:val="Table Heading"/>
    <w:basedOn w:val="TableContents"/>
    <w:rsid w:val="00B135DC"/>
    <w:pPr>
      <w:jc w:val="center"/>
    </w:pPr>
    <w:rPr>
      <w:b/>
      <w:bCs/>
    </w:rPr>
  </w:style>
  <w:style w:type="paragraph" w:styleId="a9">
    <w:name w:val="List Paragraph"/>
    <w:basedOn w:val="a"/>
    <w:uiPriority w:val="34"/>
    <w:qFormat/>
    <w:rsid w:val="00705ECC"/>
    <w:pPr>
      <w:ind w:left="720"/>
      <w:contextualSpacing/>
    </w:pPr>
  </w:style>
  <w:style w:type="character" w:customStyle="1" w:styleId="DefaultParagraphFontPHPDOCX">
    <w:name w:val="Default Paragraph Font PHPDOCX"/>
    <w:uiPriority w:val="1"/>
    <w:semiHidden/>
    <w:unhideWhenUsed/>
    <w:rsid w:val="00B30E26"/>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B30E26"/>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rsid w:val="00B30E26"/>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35DC"/>
    <w:pPr>
      <w:suppressAutoHyphens/>
    </w:pPr>
    <w:rPr>
      <w:rFonts w:ascii="Times New Roman" w:eastAsia="Times New Roman" w:hAnsi="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rsid w:val="00B135DC"/>
  </w:style>
  <w:style w:type="character" w:customStyle="1" w:styleId="a4">
    <w:name w:val="Нижний колонтитул Знак"/>
    <w:basedOn w:val="a0"/>
    <w:rsid w:val="00B135DC"/>
  </w:style>
  <w:style w:type="character" w:customStyle="1" w:styleId="a5">
    <w:name w:val="Текст выноски Знак"/>
    <w:basedOn w:val="a0"/>
    <w:rsid w:val="00B135DC"/>
    <w:rPr>
      <w:rFonts w:ascii="Tahoma" w:hAnsi="Tahoma" w:cs="Tahoma"/>
      <w:sz w:val="16"/>
      <w:szCs w:val="16"/>
    </w:rPr>
  </w:style>
  <w:style w:type="paragraph" w:customStyle="1" w:styleId="Heading">
    <w:name w:val="Heading"/>
    <w:basedOn w:val="a"/>
    <w:next w:val="TextBody"/>
    <w:rsid w:val="00B135DC"/>
    <w:pPr>
      <w:keepNext/>
      <w:spacing w:before="240" w:after="120"/>
    </w:pPr>
    <w:rPr>
      <w:rFonts w:ascii="Liberation Sans" w:eastAsia="DejaVu Sans" w:hAnsi="Liberation Sans" w:cs="DejaVu Sans"/>
      <w:sz w:val="28"/>
      <w:szCs w:val="28"/>
    </w:rPr>
  </w:style>
  <w:style w:type="paragraph" w:customStyle="1" w:styleId="TextBody">
    <w:name w:val="Text Body"/>
    <w:basedOn w:val="a"/>
    <w:rsid w:val="00B135DC"/>
    <w:pPr>
      <w:spacing w:after="140" w:line="288" w:lineRule="auto"/>
    </w:pPr>
  </w:style>
  <w:style w:type="paragraph" w:styleId="a6">
    <w:name w:val="List"/>
    <w:basedOn w:val="TextBody"/>
    <w:rsid w:val="00B135DC"/>
  </w:style>
  <w:style w:type="paragraph" w:customStyle="1" w:styleId="1">
    <w:name w:val="Название объекта1"/>
    <w:basedOn w:val="a"/>
    <w:rsid w:val="00B135DC"/>
    <w:pPr>
      <w:suppressLineNumbers/>
      <w:spacing w:before="120" w:after="120"/>
    </w:pPr>
    <w:rPr>
      <w:i/>
      <w:iCs/>
      <w:sz w:val="24"/>
      <w:szCs w:val="24"/>
    </w:rPr>
  </w:style>
  <w:style w:type="paragraph" w:customStyle="1" w:styleId="Index">
    <w:name w:val="Index"/>
    <w:basedOn w:val="a"/>
    <w:rsid w:val="00B135DC"/>
    <w:pPr>
      <w:suppressLineNumbers/>
    </w:pPr>
  </w:style>
  <w:style w:type="paragraph" w:customStyle="1" w:styleId="10">
    <w:name w:val="Верхний колонтитул1"/>
    <w:basedOn w:val="a"/>
    <w:rsid w:val="00B135DC"/>
    <w:pPr>
      <w:tabs>
        <w:tab w:val="center" w:pos="4677"/>
        <w:tab w:val="right" w:pos="9355"/>
      </w:tabs>
    </w:pPr>
  </w:style>
  <w:style w:type="paragraph" w:customStyle="1" w:styleId="11">
    <w:name w:val="Нижний колонтитул1"/>
    <w:basedOn w:val="a"/>
    <w:rsid w:val="00B135DC"/>
    <w:pPr>
      <w:tabs>
        <w:tab w:val="center" w:pos="4677"/>
        <w:tab w:val="right" w:pos="9355"/>
      </w:tabs>
    </w:pPr>
  </w:style>
  <w:style w:type="paragraph" w:customStyle="1" w:styleId="ConsNonformat">
    <w:name w:val="ConsNonformat"/>
    <w:rsid w:val="00B135DC"/>
    <w:pPr>
      <w:suppressAutoHyphens/>
      <w:autoSpaceDE w:val="0"/>
    </w:pPr>
    <w:rPr>
      <w:rFonts w:ascii="Courier New" w:eastAsia="Times New Roman" w:hAnsi="Courier New" w:cs="Courier New"/>
      <w:sz w:val="20"/>
      <w:szCs w:val="20"/>
      <w:lang w:val="ru-RU" w:bidi="ar-SA"/>
    </w:rPr>
  </w:style>
  <w:style w:type="paragraph" w:styleId="a7">
    <w:name w:val="Normal (Web)"/>
    <w:basedOn w:val="a"/>
    <w:rsid w:val="00B135DC"/>
    <w:pPr>
      <w:spacing w:before="100" w:after="100"/>
    </w:pPr>
    <w:rPr>
      <w:sz w:val="24"/>
      <w:szCs w:val="24"/>
    </w:rPr>
  </w:style>
  <w:style w:type="paragraph" w:styleId="a8">
    <w:name w:val="Balloon Text"/>
    <w:basedOn w:val="a"/>
    <w:rsid w:val="00B135DC"/>
    <w:rPr>
      <w:rFonts w:ascii="Tahoma" w:hAnsi="Tahoma" w:cs="Tahoma"/>
      <w:sz w:val="16"/>
      <w:szCs w:val="16"/>
    </w:rPr>
  </w:style>
  <w:style w:type="paragraph" w:customStyle="1" w:styleId="TableContents">
    <w:name w:val="Table Contents"/>
    <w:basedOn w:val="a"/>
    <w:rsid w:val="00B135DC"/>
    <w:pPr>
      <w:suppressLineNumbers/>
    </w:pPr>
  </w:style>
  <w:style w:type="paragraph" w:customStyle="1" w:styleId="TableHeading">
    <w:name w:val="Table Heading"/>
    <w:basedOn w:val="TableContents"/>
    <w:rsid w:val="00B135DC"/>
    <w:pPr>
      <w:jc w:val="center"/>
    </w:pPr>
    <w:rPr>
      <w:b/>
      <w:bCs/>
    </w:rPr>
  </w:style>
  <w:style w:type="paragraph" w:styleId="a9">
    <w:name w:val="List Paragraph"/>
    <w:basedOn w:val="a"/>
    <w:uiPriority w:val="34"/>
    <w:qFormat/>
    <w:rsid w:val="00705EC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363016535" Type="http://schemas.microsoft.com/office/2011/relationships/commentsExtended" Target="commentsExtended.xml"/><Relationship Id="rId2" Type="http://schemas.openxmlformats.org/officeDocument/2006/relationships/numbering" Target="numbering.xml"/><Relationship Id="rId598859303"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T6z342mBIgIVrHpl3YZt0WR/0uk=</DigestValue>
    </Reference>
    <Reference Type="http://www.w3.org/2000/09/xmldsig#Object" URI="#idOfficeObject">
      <DigestMethod Algorithm="http://www.w3.org/2000/09/xmldsig#sha1"/>
      <DigestValue>qHaQ7908NIwzGU7HYBA+z0wQ+Vo=</DigestValue>
    </Reference>
  </SignedInfo>
  <SignatureValue>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</SignatureValue>
  <KeyInfo>
    <X509Data>
      <X509Certificate>MIIFozCCA4sCFGmuXN4bNSDagNvjEsKHZo/19nxAMA0GCSqGSIb3DQEBCwUAMIGQ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743852246"/>
            <mdssi:RelationshipReference SourceId="rId363016535"/>
            <mdssi:RelationshipReference SourceId="rId598859303"/>
          </Transform>
          <Transform Algorithm="http://www.w3.org/TR/2001/REC-xml-c14n-20010315"/>
        </Transforms>
        <DigestMethod Algorithm="http://www.w3.org/2000/09/xmldsig#sha1"/>
        <DigestValue>+1XcK+yBYesbNp86oDmHmCQ1UCk=</DigestValue>
      </Reference>
      <Reference URI="/word/../customXml/item1.xml?ContentType=application/xml">
        <DigestMethod Algorithm="http://www.w3.org/2000/09/xmldsig#sha1"/>
        <DigestValue>2jmj7l5rSw0yVb/vlWAYkK/YBwk=</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iwbnN8nLhBdUQ2994QXr0Jdo2CE=</DigestValue>
      </Reference>
      <Reference URI="/word/endnotes.xml?ContentType=application/vnd.openxmlformats-officedocument.wordprocessingml.endnotes+xml">
        <DigestMethod Algorithm="http://www.w3.org/2000/09/xmldsig#sha1"/>
        <DigestValue>UIM35YfAtVRjtE9rFeJHl8oP9Cs=</DigestValue>
      </Reference>
      <Reference URI="/word/fontTable.xml?ContentType=application/vnd.openxmlformats-officedocument.wordprocessingml.fontTable+xml">
        <DigestMethod Algorithm="http://www.w3.org/2000/09/xmldsig#sha1"/>
        <DigestValue>xLbuhG+8LjszGFwnwsGNYW2370o=</DigestValue>
      </Reference>
      <Reference URI="/word/footer1.xml?ContentType=application/vnd.openxmlformats-officedocument.wordprocessingml.footer+xml">
        <DigestMethod Algorithm="http://www.w3.org/2000/09/xmldsig#sha1"/>
        <DigestValue>ZnQ3Ix/zD+1c2icH1oJUB02LASo=</DigestValue>
      </Reference>
      <Reference URI="/word/footnotes.xml?ContentType=application/vnd.openxmlformats-officedocument.wordprocessingml.footnotes+xml">
        <DigestMethod Algorithm="http://www.w3.org/2000/09/xmldsig#sha1"/>
        <DigestValue>M1yqXDpkSA7k+LGuI9bckznrkPQ=</DigestValue>
      </Reference>
      <Reference URI="/word/media/image1.jpeg?ContentType=image/jpeg">
        <DigestMethod Algorithm="http://www.w3.org/2000/09/xmldsig#sha1"/>
        <DigestValue>7+mlakvR9HsKek4ECqCuxJacg90=</DigestValue>
      </Reference>
      <Reference URI="/word/numbering.xml?ContentType=application/vnd.openxmlformats-officedocument.wordprocessingml.numbering+xml">
        <DigestMethod Algorithm="http://www.w3.org/2000/09/xmldsig#sha1"/>
        <DigestValue>VBy0zLWx/a84YMQyge4RTaCecXs=</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95Chy7TG4B6Ocm6XiMsZr/kQR6k=</DigestValue>
      </Reference>
      <Reference URI="/word/styles.xml?ContentType=application/vnd.openxmlformats-officedocument.wordprocessingml.styles+xml">
        <DigestMethod Algorithm="http://www.w3.org/2000/09/xmldsig#sha1"/>
        <DigestValue>2uFiEUSQAxsBM2G6Ic6NWfertrE=</DigestValue>
      </Reference>
      <Reference URI="/word/stylesWithEffects.xml?ContentType=application/vnd.ms-word.stylesWithEffects+xml">
        <DigestMethod Algorithm="http://www.w3.org/2000/09/xmldsig#sha1"/>
        <DigestValue>GzcBP9U6oDdcZ4EFhgsvSvgn1ow=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2022-11-21T05:32:16Z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0E22-6EB9-474B-BF21-3816F5C6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15139</Words>
  <Characters>86294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ПРИМЕРНЫЕ ПРАВИЛА внутреннего трудового распорядка образовательного учреждения</vt:lpstr>
    </vt:vector>
  </TitlesOfParts>
  <Company>Microsoft</Company>
  <LinksUpToDate>false</LinksUpToDate>
  <CharactersWithSpaces>101231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ПРИМЕРНЫЕ ПРАВИЛА внутреннего трудового распорядка образовательного учреждения</dc:title>
  <dc:creator>Vega</dc:creator>
  <cp:lastModifiedBy>Татьяна</cp:lastModifiedBy>
  <cp:revision>2</cp:revision>
  <cp:lastPrinted>2020-04-30T04:47:00Z</cp:lastPrinted>
  <dcterms:created xsi:type="dcterms:W3CDTF">2023-11-01T06:33:00Z</dcterms:created>
  <dcterms:modified xsi:type="dcterms:W3CDTF">2023-11-01T06:33:00Z</dcterms:modified>
  <dc:language>en-US</dc:language>
</cp:coreProperties>
</file>