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0D" w:rsidRPr="00D96028" w:rsidRDefault="00AB792C" w:rsidP="00D96028">
      <w:pPr>
        <w:shd w:val="clear" w:color="auto" w:fill="FFFFFF"/>
        <w:tabs>
          <w:tab w:val="center" w:pos="5102"/>
          <w:tab w:val="right" w:pos="10205"/>
        </w:tabs>
        <w:suppressAutoHyphens w:val="0"/>
        <w:adjustRightInd w:val="0"/>
        <w:spacing w:after="0" w:line="240" w:lineRule="auto"/>
        <w:contextualSpacing/>
        <w:jc w:val="center"/>
        <w:rPr>
          <w:rFonts w:ascii="Times New Roman" w:hAnsi="Times New Roman"/>
          <w:color w:val="000000"/>
          <w:sz w:val="20"/>
          <w:szCs w:val="20"/>
          <w:lang w:eastAsia="ru-RU"/>
        </w:rPr>
        <w:sectPr w:rsidR="00EB1B0D" w:rsidRPr="00D96028" w:rsidSect="00D96028">
          <w:headerReference w:type="default" r:id="rId9"/>
          <w:footerReference w:type="default" r:id="rId10"/>
          <w:footerReference w:type="first" r:id="rId11"/>
          <w:pgSz w:w="16838" w:h="11906" w:orient="landscape"/>
          <w:pgMar w:top="851" w:right="820" w:bottom="850" w:left="1134" w:header="510" w:footer="510" w:gutter="0"/>
          <w:cols w:space="708"/>
          <w:docGrid w:linePitch="360"/>
        </w:sectPr>
      </w:pPr>
      <w:r>
        <w:rPr>
          <w:rFonts w:ascii="Times New Roman" w:hAnsi="Times New Roman"/>
          <w:noProof/>
          <w:color w:val="000000"/>
          <w:sz w:val="20"/>
          <w:szCs w:val="20"/>
          <w:lang w:eastAsia="ru-RU"/>
        </w:rPr>
        <w:drawing>
          <wp:inline distT="0" distB="0" distL="0" distR="0">
            <wp:extent cx="9451340" cy="6866358"/>
            <wp:effectExtent l="0" t="0" r="0" b="0"/>
            <wp:docPr id="3" name="Рисунок 3" descr="C:\Users\Алина\Desktop\точка рост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ина\Desktop\точка роста\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51340" cy="6866358"/>
                    </a:xfrm>
                    <a:prstGeom prst="rect">
                      <a:avLst/>
                    </a:prstGeom>
                    <a:noFill/>
                    <a:ln>
                      <a:noFill/>
                    </a:ln>
                  </pic:spPr>
                </pic:pic>
              </a:graphicData>
            </a:graphic>
          </wp:inline>
        </w:drawing>
      </w:r>
      <w:bookmarkStart w:id="0" w:name="_GoBack"/>
      <w:bookmarkEnd w:id="0"/>
    </w:p>
    <w:p w:rsidR="00D96028" w:rsidRPr="00D96028" w:rsidRDefault="00D96028" w:rsidP="00D96028">
      <w:pPr>
        <w:pStyle w:val="1"/>
        <w:spacing w:before="0" w:line="240" w:lineRule="auto"/>
        <w:rPr>
          <w:rFonts w:ascii="Times New Roman" w:hAnsi="Times New Roman" w:cs="Times New Roman"/>
          <w:sz w:val="24"/>
          <w:szCs w:val="24"/>
        </w:rPr>
      </w:pPr>
      <w:r w:rsidRPr="00D96028">
        <w:rPr>
          <w:rFonts w:ascii="Times New Roman" w:hAnsi="Times New Roman" w:cs="Times New Roman"/>
          <w:sz w:val="24"/>
          <w:szCs w:val="24"/>
        </w:rPr>
        <w:lastRenderedPageBreak/>
        <w:t>Пояснительная записка</w:t>
      </w:r>
    </w:p>
    <w:p w:rsidR="00D96028" w:rsidRPr="00D96028" w:rsidRDefault="00D96028" w:rsidP="00D96028">
      <w:pPr>
        <w:spacing w:after="0" w:line="240" w:lineRule="auto"/>
        <w:ind w:firstLine="709"/>
        <w:jc w:val="both"/>
        <w:rPr>
          <w:rFonts w:ascii="Times New Roman" w:hAnsi="Times New Roman"/>
          <w:sz w:val="24"/>
          <w:szCs w:val="24"/>
        </w:rPr>
      </w:pPr>
      <w:r w:rsidRPr="00D96028">
        <w:rPr>
          <w:rFonts w:ascii="Times New Roman" w:hAnsi="Times New Roman"/>
          <w:sz w:val="24"/>
          <w:szCs w:val="24"/>
        </w:rPr>
        <w:t xml:space="preserve">Дополнительный курс по информатике «Информатика в тестах и задачах» для обучающихся 11 класса, рассчитан на 34 часа (1 часов неделю), ориентирован на дополнительную подготовку учащихся по предмету Информатика. Учебная программа курса «Решение задач по Информатике» основана на программах коллектива авторов: К. В. Андреева, к.ф.-м.н., Л. Л. </w:t>
      </w:r>
      <w:proofErr w:type="spellStart"/>
      <w:r w:rsidRPr="00D96028">
        <w:rPr>
          <w:rFonts w:ascii="Times New Roman" w:hAnsi="Times New Roman"/>
          <w:sz w:val="24"/>
          <w:szCs w:val="24"/>
        </w:rPr>
        <w:t>Босова</w:t>
      </w:r>
      <w:proofErr w:type="spellEnd"/>
      <w:r w:rsidRPr="00D96028">
        <w:rPr>
          <w:rFonts w:ascii="Times New Roman" w:hAnsi="Times New Roman"/>
          <w:sz w:val="24"/>
          <w:szCs w:val="24"/>
        </w:rPr>
        <w:t xml:space="preserve">, </w:t>
      </w:r>
      <w:proofErr w:type="spellStart"/>
      <w:r w:rsidRPr="00D96028">
        <w:rPr>
          <w:rFonts w:ascii="Times New Roman" w:hAnsi="Times New Roman"/>
          <w:sz w:val="24"/>
          <w:szCs w:val="24"/>
        </w:rPr>
        <w:t>к.п.н</w:t>
      </w:r>
      <w:proofErr w:type="spellEnd"/>
      <w:r w:rsidRPr="00D96028">
        <w:rPr>
          <w:rFonts w:ascii="Times New Roman" w:hAnsi="Times New Roman"/>
          <w:sz w:val="24"/>
          <w:szCs w:val="24"/>
        </w:rPr>
        <w:t xml:space="preserve">, И. Н. </w:t>
      </w:r>
      <w:proofErr w:type="spellStart"/>
      <w:r w:rsidRPr="00D96028">
        <w:rPr>
          <w:rFonts w:ascii="Times New Roman" w:hAnsi="Times New Roman"/>
          <w:sz w:val="24"/>
          <w:szCs w:val="24"/>
        </w:rPr>
        <w:t>Фалина</w:t>
      </w:r>
      <w:proofErr w:type="spellEnd"/>
      <w:r w:rsidRPr="00D96028">
        <w:rPr>
          <w:rFonts w:ascii="Times New Roman" w:hAnsi="Times New Roman"/>
          <w:sz w:val="24"/>
          <w:szCs w:val="24"/>
        </w:rPr>
        <w:t xml:space="preserve">, </w:t>
      </w:r>
      <w:proofErr w:type="spellStart"/>
      <w:r w:rsidRPr="00D96028">
        <w:rPr>
          <w:rFonts w:ascii="Times New Roman" w:hAnsi="Times New Roman"/>
          <w:sz w:val="24"/>
          <w:szCs w:val="24"/>
        </w:rPr>
        <w:t>к.п.н</w:t>
      </w:r>
      <w:proofErr w:type="spellEnd"/>
      <w:r w:rsidRPr="00D96028">
        <w:rPr>
          <w:rFonts w:ascii="Times New Roman" w:hAnsi="Times New Roman"/>
          <w:sz w:val="24"/>
          <w:szCs w:val="24"/>
        </w:rPr>
        <w:t>. элективный курс «Математические основы информатики» и К.Ю. Поляков, Е.А. Еремин программа полного общего образования по предмету «Информатика».</w:t>
      </w:r>
    </w:p>
    <w:p w:rsidR="00D96028" w:rsidRPr="00D96028" w:rsidRDefault="00D96028" w:rsidP="00D96028">
      <w:pPr>
        <w:spacing w:after="0" w:line="240" w:lineRule="auto"/>
        <w:ind w:firstLine="709"/>
        <w:jc w:val="both"/>
        <w:rPr>
          <w:rFonts w:ascii="Times New Roman" w:hAnsi="Times New Roman"/>
          <w:sz w:val="24"/>
          <w:szCs w:val="24"/>
        </w:rPr>
      </w:pPr>
      <w:r w:rsidRPr="00D96028">
        <w:rPr>
          <w:rFonts w:ascii="Times New Roman" w:hAnsi="Times New Roman"/>
          <w:sz w:val="24"/>
          <w:szCs w:val="24"/>
        </w:rPr>
        <w:t xml:space="preserve">Характерной чертой развития общества на протяжении последних десятилетий является его все более расширяющаяся информатизация. Отражением и следствием этой тенденции явилась потребность в подготовке подрастающего поколения к вступлению в </w:t>
      </w:r>
      <w:proofErr w:type="spellStart"/>
      <w:r w:rsidRPr="00D96028">
        <w:rPr>
          <w:rFonts w:ascii="Times New Roman" w:hAnsi="Times New Roman"/>
          <w:sz w:val="24"/>
          <w:szCs w:val="24"/>
        </w:rPr>
        <w:t>информатизированное</w:t>
      </w:r>
      <w:proofErr w:type="spellEnd"/>
      <w:r w:rsidRPr="00D96028">
        <w:rPr>
          <w:rFonts w:ascii="Times New Roman" w:hAnsi="Times New Roman"/>
          <w:sz w:val="24"/>
          <w:szCs w:val="24"/>
        </w:rPr>
        <w:t xml:space="preserve"> общество, любая профессиональная деятельность в котором,  будет связана с информатикой и информационными технологиями. </w:t>
      </w:r>
      <w:r w:rsidRPr="00D96028">
        <w:rPr>
          <w:rFonts w:ascii="Times New Roman" w:hAnsi="Times New Roman"/>
          <w:color w:val="000000"/>
          <w:spacing w:val="3"/>
          <w:sz w:val="24"/>
          <w:szCs w:val="24"/>
        </w:rPr>
        <w:t xml:space="preserve">Умение представлять информацию в виде, удобном для восприятия </w:t>
      </w:r>
      <w:r w:rsidRPr="00D96028">
        <w:rPr>
          <w:rFonts w:ascii="Times New Roman" w:hAnsi="Times New Roman"/>
          <w:color w:val="000000"/>
          <w:sz w:val="24"/>
          <w:szCs w:val="24"/>
        </w:rPr>
        <w:t xml:space="preserve">и использования другими людьми, — одно из условий социальной </w:t>
      </w:r>
      <w:r w:rsidRPr="00D96028">
        <w:rPr>
          <w:rFonts w:ascii="Times New Roman" w:hAnsi="Times New Roman"/>
          <w:color w:val="000000"/>
          <w:spacing w:val="1"/>
          <w:sz w:val="24"/>
          <w:szCs w:val="24"/>
        </w:rPr>
        <w:t xml:space="preserve">компетентности ученика.  </w:t>
      </w:r>
      <w:r w:rsidRPr="00D96028">
        <w:rPr>
          <w:rFonts w:ascii="Times New Roman" w:hAnsi="Times New Roman"/>
          <w:sz w:val="24"/>
          <w:szCs w:val="24"/>
        </w:rPr>
        <w:t xml:space="preserve">Программа построена с учетом принципов системности, научности и доступности, позволяет получить необходимые знания по темам: «Информация. Измерение информации. Кодирование информации», «Системы счисления», «Основы логики», «Архитектура компьютера», «Обработка звуковой, графической, числовой информации», «Технология поиска и  хранения информации», «Программирование», «Моделирование», «Элементы теории алгоритмов», «Теория игр» </w:t>
      </w:r>
    </w:p>
    <w:p w:rsidR="00D96028" w:rsidRPr="00D96028" w:rsidRDefault="00D96028" w:rsidP="00D96028">
      <w:pPr>
        <w:spacing w:after="0" w:line="240" w:lineRule="auto"/>
        <w:ind w:firstLine="709"/>
        <w:jc w:val="both"/>
        <w:rPr>
          <w:rFonts w:ascii="Times New Roman" w:hAnsi="Times New Roman"/>
          <w:b/>
          <w:sz w:val="24"/>
          <w:szCs w:val="24"/>
        </w:rPr>
      </w:pPr>
    </w:p>
    <w:p w:rsidR="00D96028" w:rsidRPr="00D96028" w:rsidRDefault="00D96028" w:rsidP="00D96028">
      <w:pPr>
        <w:spacing w:after="0" w:line="240" w:lineRule="auto"/>
        <w:ind w:firstLine="709"/>
        <w:jc w:val="both"/>
        <w:rPr>
          <w:rFonts w:ascii="Times New Roman" w:hAnsi="Times New Roman"/>
          <w:sz w:val="24"/>
          <w:szCs w:val="24"/>
        </w:rPr>
      </w:pPr>
      <w:r w:rsidRPr="00D96028">
        <w:rPr>
          <w:rFonts w:ascii="Times New Roman" w:hAnsi="Times New Roman"/>
          <w:b/>
          <w:sz w:val="24"/>
          <w:szCs w:val="24"/>
        </w:rPr>
        <w:t>Цель курса</w:t>
      </w:r>
      <w:r w:rsidRPr="00D96028">
        <w:rPr>
          <w:rFonts w:ascii="Times New Roman" w:hAnsi="Times New Roman"/>
          <w:sz w:val="24"/>
          <w:szCs w:val="24"/>
        </w:rPr>
        <w:t>:  повторение и закрепление изученного за весь образовательный курс по информатике, развитие логического и алгоритмического стиля мышления учащихся.</w:t>
      </w:r>
    </w:p>
    <w:p w:rsidR="00D96028" w:rsidRPr="00D96028" w:rsidRDefault="00D96028" w:rsidP="00D96028">
      <w:pPr>
        <w:shd w:val="clear" w:color="auto" w:fill="FFFFFF"/>
        <w:tabs>
          <w:tab w:val="left" w:pos="547"/>
          <w:tab w:val="left" w:pos="3270"/>
        </w:tabs>
        <w:spacing w:after="0" w:line="240" w:lineRule="auto"/>
        <w:ind w:firstLine="709"/>
        <w:jc w:val="both"/>
        <w:rPr>
          <w:rFonts w:ascii="Times New Roman" w:hAnsi="Times New Roman"/>
          <w:b/>
          <w:color w:val="000000"/>
          <w:spacing w:val="-3"/>
          <w:sz w:val="24"/>
          <w:szCs w:val="24"/>
        </w:rPr>
      </w:pPr>
    </w:p>
    <w:p w:rsidR="00D96028" w:rsidRPr="00D96028" w:rsidRDefault="00D96028" w:rsidP="00D96028">
      <w:pPr>
        <w:shd w:val="clear" w:color="auto" w:fill="FFFFFF"/>
        <w:tabs>
          <w:tab w:val="left" w:pos="547"/>
          <w:tab w:val="left" w:pos="3270"/>
        </w:tabs>
        <w:spacing w:after="0" w:line="240" w:lineRule="auto"/>
        <w:ind w:firstLine="709"/>
        <w:jc w:val="both"/>
        <w:rPr>
          <w:rFonts w:ascii="Times New Roman" w:hAnsi="Times New Roman"/>
          <w:b/>
          <w:color w:val="000000"/>
          <w:spacing w:val="-3"/>
          <w:sz w:val="24"/>
          <w:szCs w:val="24"/>
        </w:rPr>
      </w:pPr>
      <w:r w:rsidRPr="00D96028">
        <w:rPr>
          <w:rFonts w:ascii="Times New Roman" w:hAnsi="Times New Roman"/>
          <w:b/>
          <w:color w:val="000000"/>
          <w:spacing w:val="-3"/>
          <w:sz w:val="24"/>
          <w:szCs w:val="24"/>
        </w:rPr>
        <w:t>Задачи курса:</w:t>
      </w:r>
    </w:p>
    <w:p w:rsidR="00D96028" w:rsidRPr="00D96028" w:rsidRDefault="00D96028" w:rsidP="00D96028">
      <w:pPr>
        <w:shd w:val="clear" w:color="auto" w:fill="FFFFFF"/>
        <w:tabs>
          <w:tab w:val="left" w:pos="547"/>
          <w:tab w:val="left" w:pos="3270"/>
        </w:tabs>
        <w:spacing w:after="0" w:line="240" w:lineRule="auto"/>
        <w:ind w:firstLine="709"/>
        <w:jc w:val="both"/>
        <w:rPr>
          <w:rFonts w:ascii="Times New Roman" w:hAnsi="Times New Roman"/>
          <w:sz w:val="24"/>
          <w:szCs w:val="24"/>
        </w:rPr>
      </w:pPr>
      <w:r w:rsidRPr="00D96028">
        <w:rPr>
          <w:rFonts w:ascii="Times New Roman" w:hAnsi="Times New Roman"/>
          <w:sz w:val="24"/>
          <w:szCs w:val="24"/>
        </w:rPr>
        <w:t xml:space="preserve">• изучить общие закономерности функционирования, создания и применения информационных систем, преимущественно автоматизированных; </w:t>
      </w:r>
    </w:p>
    <w:p w:rsidR="00D96028" w:rsidRPr="00D96028" w:rsidRDefault="00D96028" w:rsidP="00D96028">
      <w:pPr>
        <w:shd w:val="clear" w:color="auto" w:fill="FFFFFF"/>
        <w:tabs>
          <w:tab w:val="left" w:pos="547"/>
          <w:tab w:val="left" w:pos="3270"/>
        </w:tabs>
        <w:spacing w:after="0" w:line="240" w:lineRule="auto"/>
        <w:ind w:firstLine="709"/>
        <w:jc w:val="both"/>
        <w:rPr>
          <w:rFonts w:ascii="Times New Roman" w:hAnsi="Times New Roman"/>
          <w:sz w:val="24"/>
          <w:szCs w:val="24"/>
        </w:rPr>
      </w:pPr>
      <w:r w:rsidRPr="00D96028">
        <w:rPr>
          <w:rFonts w:ascii="Times New Roman" w:hAnsi="Times New Roman"/>
          <w:sz w:val="24"/>
          <w:szCs w:val="24"/>
        </w:rPr>
        <w:t>• рассмотреть способы представления цифровой, текстовой, графической и звуковой информации в компьютере;</w:t>
      </w:r>
    </w:p>
    <w:p w:rsidR="00D96028" w:rsidRPr="00D96028" w:rsidRDefault="00D96028" w:rsidP="00D96028">
      <w:pPr>
        <w:shd w:val="clear" w:color="auto" w:fill="FFFFFF"/>
        <w:tabs>
          <w:tab w:val="left" w:pos="547"/>
          <w:tab w:val="left" w:pos="3270"/>
        </w:tabs>
        <w:spacing w:after="0" w:line="240" w:lineRule="auto"/>
        <w:ind w:firstLine="709"/>
        <w:jc w:val="both"/>
        <w:rPr>
          <w:rFonts w:ascii="Times New Roman" w:hAnsi="Times New Roman"/>
          <w:b/>
          <w:color w:val="000000"/>
          <w:spacing w:val="-3"/>
          <w:sz w:val="24"/>
          <w:szCs w:val="24"/>
        </w:rPr>
      </w:pPr>
      <w:r w:rsidRPr="00D96028">
        <w:rPr>
          <w:rFonts w:ascii="Times New Roman" w:hAnsi="Times New Roman"/>
          <w:sz w:val="24"/>
          <w:szCs w:val="24"/>
        </w:rPr>
        <w:t xml:space="preserve"> • изучить математические основы вычислительной геометрии и компьютерной графики. • сформировать навыки использования методологии основных автоматизированных информационных систем в решении конкретных задач, связанных с анализом и представлением основных информационных процессов.</w:t>
      </w:r>
      <w:r w:rsidRPr="00D96028">
        <w:rPr>
          <w:rFonts w:ascii="Times New Roman" w:hAnsi="Times New Roman"/>
          <w:b/>
          <w:color w:val="000000"/>
          <w:spacing w:val="-3"/>
          <w:sz w:val="24"/>
          <w:szCs w:val="24"/>
        </w:rPr>
        <w:tab/>
      </w:r>
    </w:p>
    <w:p w:rsidR="00D96028" w:rsidRPr="00D96028" w:rsidRDefault="00D96028" w:rsidP="00D96028">
      <w:pPr>
        <w:shd w:val="clear" w:color="auto" w:fill="FFFFFF"/>
        <w:tabs>
          <w:tab w:val="left" w:pos="547"/>
          <w:tab w:val="left" w:pos="3270"/>
        </w:tabs>
        <w:spacing w:after="0" w:line="240" w:lineRule="auto"/>
        <w:ind w:firstLine="709"/>
        <w:jc w:val="both"/>
        <w:rPr>
          <w:rFonts w:ascii="Times New Roman" w:hAnsi="Times New Roman"/>
          <w:b/>
          <w:color w:val="000000"/>
          <w:spacing w:val="-3"/>
          <w:sz w:val="24"/>
          <w:szCs w:val="24"/>
        </w:rPr>
      </w:pPr>
    </w:p>
    <w:p w:rsidR="00D96028" w:rsidRPr="00D96028" w:rsidRDefault="00D96028" w:rsidP="00D96028">
      <w:pPr>
        <w:shd w:val="clear" w:color="auto" w:fill="FFFFFF"/>
        <w:tabs>
          <w:tab w:val="left" w:pos="547"/>
        </w:tabs>
        <w:spacing w:after="0" w:line="240" w:lineRule="auto"/>
        <w:ind w:firstLine="709"/>
        <w:jc w:val="both"/>
        <w:rPr>
          <w:rFonts w:ascii="Times New Roman" w:hAnsi="Times New Roman"/>
          <w:b/>
          <w:color w:val="000000"/>
          <w:sz w:val="24"/>
          <w:szCs w:val="24"/>
        </w:rPr>
      </w:pPr>
      <w:r w:rsidRPr="00D96028">
        <w:rPr>
          <w:rFonts w:ascii="Times New Roman" w:hAnsi="Times New Roman"/>
          <w:b/>
          <w:i/>
          <w:iCs/>
          <w:sz w:val="24"/>
          <w:szCs w:val="24"/>
        </w:rPr>
        <w:t>Учащиеся научатся:</w:t>
      </w:r>
    </w:p>
    <w:p w:rsidR="00D96028" w:rsidRPr="00D96028" w:rsidRDefault="00D96028" w:rsidP="00D96028">
      <w:pPr>
        <w:spacing w:after="0" w:line="240" w:lineRule="auto"/>
        <w:ind w:firstLine="709"/>
        <w:jc w:val="both"/>
        <w:rPr>
          <w:rFonts w:ascii="Times New Roman" w:hAnsi="Times New Roman"/>
          <w:sz w:val="24"/>
          <w:szCs w:val="24"/>
        </w:rPr>
      </w:pPr>
      <w:r w:rsidRPr="00D96028">
        <w:rPr>
          <w:rFonts w:ascii="Times New Roman" w:hAnsi="Times New Roman"/>
          <w:sz w:val="24"/>
          <w:szCs w:val="24"/>
        </w:rPr>
        <w:t>- основам логики;</w:t>
      </w:r>
    </w:p>
    <w:p w:rsidR="00D96028" w:rsidRPr="00D96028" w:rsidRDefault="00D96028" w:rsidP="00D96028">
      <w:pPr>
        <w:spacing w:after="0" w:line="240" w:lineRule="auto"/>
        <w:ind w:firstLine="709"/>
        <w:jc w:val="both"/>
        <w:rPr>
          <w:rFonts w:ascii="Times New Roman" w:hAnsi="Times New Roman"/>
          <w:sz w:val="24"/>
          <w:szCs w:val="24"/>
        </w:rPr>
      </w:pPr>
      <w:r w:rsidRPr="00D96028">
        <w:rPr>
          <w:rFonts w:ascii="Times New Roman" w:hAnsi="Times New Roman"/>
          <w:sz w:val="24"/>
          <w:szCs w:val="24"/>
        </w:rPr>
        <w:t>- основам программирования на одном из языков программирования;</w:t>
      </w:r>
    </w:p>
    <w:p w:rsidR="00D96028" w:rsidRPr="00D96028" w:rsidRDefault="00D96028" w:rsidP="00D96028">
      <w:pPr>
        <w:spacing w:after="0" w:line="240" w:lineRule="auto"/>
        <w:ind w:firstLine="709"/>
        <w:jc w:val="both"/>
        <w:rPr>
          <w:rFonts w:ascii="Times New Roman" w:hAnsi="Times New Roman"/>
          <w:sz w:val="24"/>
          <w:szCs w:val="24"/>
        </w:rPr>
      </w:pPr>
      <w:r w:rsidRPr="00D96028">
        <w:rPr>
          <w:rFonts w:ascii="Times New Roman" w:hAnsi="Times New Roman"/>
          <w:sz w:val="24"/>
          <w:szCs w:val="24"/>
        </w:rPr>
        <w:t>-системам счисления, переводу систем счисления;</w:t>
      </w:r>
    </w:p>
    <w:p w:rsidR="00D96028" w:rsidRPr="00D96028" w:rsidRDefault="00D96028" w:rsidP="00D96028">
      <w:pPr>
        <w:spacing w:after="0" w:line="240" w:lineRule="auto"/>
        <w:ind w:firstLine="709"/>
        <w:jc w:val="both"/>
        <w:rPr>
          <w:rFonts w:ascii="Times New Roman" w:hAnsi="Times New Roman"/>
          <w:sz w:val="24"/>
          <w:szCs w:val="24"/>
        </w:rPr>
      </w:pPr>
      <w:r w:rsidRPr="00D96028">
        <w:rPr>
          <w:rFonts w:ascii="Times New Roman" w:hAnsi="Times New Roman"/>
          <w:sz w:val="24"/>
          <w:szCs w:val="24"/>
        </w:rPr>
        <w:t>-технологии поиска и хранения информации;</w:t>
      </w:r>
    </w:p>
    <w:p w:rsidR="00D96028" w:rsidRPr="00D96028" w:rsidRDefault="00D96028" w:rsidP="00D96028">
      <w:pPr>
        <w:spacing w:after="0" w:line="240" w:lineRule="auto"/>
        <w:ind w:firstLine="709"/>
        <w:jc w:val="both"/>
        <w:rPr>
          <w:rFonts w:ascii="Times New Roman" w:hAnsi="Times New Roman"/>
          <w:sz w:val="24"/>
          <w:szCs w:val="24"/>
        </w:rPr>
      </w:pPr>
      <w:r w:rsidRPr="00D96028">
        <w:rPr>
          <w:rFonts w:ascii="Times New Roman" w:hAnsi="Times New Roman"/>
          <w:sz w:val="24"/>
          <w:szCs w:val="24"/>
        </w:rPr>
        <w:t>-архитектуру компьютера и компьютерных сетей;</w:t>
      </w:r>
    </w:p>
    <w:p w:rsidR="00D96028" w:rsidRPr="00D96028" w:rsidRDefault="00D96028" w:rsidP="00D96028">
      <w:pPr>
        <w:spacing w:after="0" w:line="240" w:lineRule="auto"/>
        <w:ind w:firstLine="709"/>
        <w:jc w:val="both"/>
        <w:rPr>
          <w:rFonts w:ascii="Times New Roman" w:hAnsi="Times New Roman"/>
          <w:sz w:val="24"/>
          <w:szCs w:val="24"/>
        </w:rPr>
      </w:pPr>
      <w:r w:rsidRPr="00D96028">
        <w:rPr>
          <w:rFonts w:ascii="Times New Roman" w:hAnsi="Times New Roman"/>
          <w:sz w:val="24"/>
          <w:szCs w:val="24"/>
        </w:rPr>
        <w:t>- уметь работать с электронными таблицами;</w:t>
      </w:r>
    </w:p>
    <w:p w:rsidR="00D96028" w:rsidRPr="00D96028" w:rsidRDefault="00D96028" w:rsidP="00D96028">
      <w:pPr>
        <w:spacing w:after="0" w:line="240" w:lineRule="auto"/>
        <w:ind w:firstLine="709"/>
        <w:jc w:val="both"/>
        <w:rPr>
          <w:rFonts w:ascii="Times New Roman" w:hAnsi="Times New Roman"/>
          <w:sz w:val="24"/>
          <w:szCs w:val="24"/>
        </w:rPr>
      </w:pPr>
      <w:r w:rsidRPr="00D96028">
        <w:rPr>
          <w:rFonts w:ascii="Times New Roman" w:hAnsi="Times New Roman"/>
          <w:sz w:val="24"/>
          <w:szCs w:val="24"/>
        </w:rPr>
        <w:t>-  решать задачи на графах.</w:t>
      </w:r>
    </w:p>
    <w:p w:rsidR="00D96028" w:rsidRPr="00D96028" w:rsidRDefault="00D96028" w:rsidP="00D96028">
      <w:pPr>
        <w:spacing w:after="0" w:line="240" w:lineRule="auto"/>
        <w:ind w:firstLine="709"/>
        <w:jc w:val="both"/>
        <w:rPr>
          <w:rFonts w:ascii="Times New Roman" w:hAnsi="Times New Roman"/>
          <w:sz w:val="24"/>
          <w:szCs w:val="24"/>
        </w:rPr>
      </w:pPr>
    </w:p>
    <w:p w:rsidR="00D96028" w:rsidRPr="00D96028" w:rsidRDefault="00D96028" w:rsidP="00D96028">
      <w:pPr>
        <w:spacing w:after="0" w:line="240" w:lineRule="auto"/>
        <w:ind w:firstLine="709"/>
        <w:jc w:val="both"/>
        <w:rPr>
          <w:rFonts w:ascii="Times New Roman" w:hAnsi="Times New Roman"/>
          <w:b/>
          <w:i/>
          <w:iCs/>
          <w:sz w:val="24"/>
          <w:szCs w:val="24"/>
        </w:rPr>
      </w:pPr>
      <w:r w:rsidRPr="00D96028">
        <w:rPr>
          <w:rFonts w:ascii="Times New Roman" w:hAnsi="Times New Roman"/>
          <w:b/>
          <w:i/>
          <w:iCs/>
          <w:sz w:val="24"/>
          <w:szCs w:val="24"/>
        </w:rPr>
        <w:lastRenderedPageBreak/>
        <w:t>Учащиеся получат возможность научиться:</w:t>
      </w:r>
    </w:p>
    <w:p w:rsidR="00D96028" w:rsidRPr="00D96028" w:rsidRDefault="00D96028" w:rsidP="00D96028">
      <w:pPr>
        <w:spacing w:after="0" w:line="240" w:lineRule="auto"/>
        <w:ind w:firstLine="709"/>
        <w:jc w:val="both"/>
        <w:rPr>
          <w:rFonts w:ascii="Times New Roman" w:hAnsi="Times New Roman"/>
          <w:sz w:val="24"/>
          <w:szCs w:val="24"/>
        </w:rPr>
      </w:pPr>
      <w:r w:rsidRPr="00D96028">
        <w:rPr>
          <w:rFonts w:ascii="Times New Roman" w:hAnsi="Times New Roman"/>
          <w:sz w:val="24"/>
          <w:szCs w:val="24"/>
        </w:rPr>
        <w:t>-решать логические задачи разной сложности;</w:t>
      </w:r>
    </w:p>
    <w:p w:rsidR="00D96028" w:rsidRPr="00D96028" w:rsidRDefault="00D96028" w:rsidP="00D96028">
      <w:pPr>
        <w:spacing w:after="0" w:line="240" w:lineRule="auto"/>
        <w:ind w:firstLine="709"/>
        <w:jc w:val="both"/>
        <w:rPr>
          <w:rFonts w:ascii="Times New Roman" w:hAnsi="Times New Roman"/>
          <w:sz w:val="24"/>
          <w:szCs w:val="24"/>
        </w:rPr>
      </w:pPr>
      <w:r w:rsidRPr="00D96028">
        <w:rPr>
          <w:rFonts w:ascii="Times New Roman" w:hAnsi="Times New Roman"/>
          <w:sz w:val="24"/>
          <w:szCs w:val="24"/>
        </w:rPr>
        <w:t>- основам алгоритмизации и программирования;</w:t>
      </w:r>
    </w:p>
    <w:p w:rsidR="00D96028" w:rsidRPr="00D96028" w:rsidRDefault="00D96028" w:rsidP="00D96028">
      <w:pPr>
        <w:spacing w:after="0" w:line="240" w:lineRule="auto"/>
        <w:ind w:firstLine="709"/>
        <w:jc w:val="both"/>
        <w:rPr>
          <w:rFonts w:ascii="Times New Roman" w:hAnsi="Times New Roman"/>
          <w:sz w:val="24"/>
          <w:szCs w:val="24"/>
        </w:rPr>
      </w:pPr>
      <w:r w:rsidRPr="00D96028">
        <w:rPr>
          <w:rFonts w:ascii="Times New Roman" w:hAnsi="Times New Roman"/>
          <w:sz w:val="24"/>
          <w:szCs w:val="24"/>
        </w:rPr>
        <w:t>- осуществлять перевод в системах счисления;</w:t>
      </w:r>
    </w:p>
    <w:p w:rsidR="00D96028" w:rsidRPr="00D96028" w:rsidRDefault="00D96028" w:rsidP="00D96028">
      <w:pPr>
        <w:spacing w:after="0" w:line="240" w:lineRule="auto"/>
        <w:ind w:firstLine="709"/>
        <w:jc w:val="both"/>
        <w:rPr>
          <w:rFonts w:ascii="Times New Roman" w:hAnsi="Times New Roman"/>
          <w:sz w:val="24"/>
          <w:szCs w:val="24"/>
        </w:rPr>
      </w:pPr>
      <w:r w:rsidRPr="00D96028">
        <w:rPr>
          <w:rFonts w:ascii="Times New Roman" w:hAnsi="Times New Roman"/>
          <w:sz w:val="24"/>
          <w:szCs w:val="24"/>
        </w:rPr>
        <w:t>- составлять математическую модель, алгоритм и программу для решения задач;</w:t>
      </w:r>
    </w:p>
    <w:p w:rsidR="00D96028" w:rsidRPr="00D96028" w:rsidRDefault="00D96028" w:rsidP="00D96028">
      <w:pPr>
        <w:spacing w:after="0" w:line="240" w:lineRule="auto"/>
        <w:ind w:firstLine="709"/>
        <w:jc w:val="both"/>
        <w:rPr>
          <w:rFonts w:ascii="Times New Roman" w:hAnsi="Times New Roman"/>
          <w:sz w:val="24"/>
          <w:szCs w:val="24"/>
        </w:rPr>
      </w:pPr>
      <w:r w:rsidRPr="00D96028">
        <w:rPr>
          <w:rFonts w:ascii="Times New Roman" w:hAnsi="Times New Roman"/>
          <w:sz w:val="24"/>
          <w:szCs w:val="24"/>
        </w:rPr>
        <w:t>-осуществлять кодирование и декодирование информации;</w:t>
      </w:r>
    </w:p>
    <w:p w:rsidR="00D96028" w:rsidRPr="00D96028" w:rsidRDefault="00D96028" w:rsidP="00D96028">
      <w:pPr>
        <w:spacing w:after="0" w:line="240" w:lineRule="auto"/>
        <w:ind w:firstLine="709"/>
        <w:jc w:val="both"/>
        <w:rPr>
          <w:rFonts w:ascii="Times New Roman" w:hAnsi="Times New Roman"/>
          <w:sz w:val="24"/>
          <w:szCs w:val="24"/>
        </w:rPr>
      </w:pPr>
      <w:r w:rsidRPr="00D96028">
        <w:rPr>
          <w:rFonts w:ascii="Times New Roman" w:hAnsi="Times New Roman"/>
          <w:sz w:val="24"/>
          <w:szCs w:val="24"/>
        </w:rPr>
        <w:t>- решать задачи повышенного уровня сложности.</w:t>
      </w:r>
    </w:p>
    <w:tbl>
      <w:tblPr>
        <w:tblW w:w="15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2332"/>
        <w:gridCol w:w="2422"/>
      </w:tblGrid>
      <w:tr w:rsidR="00D96028" w:rsidRPr="00D96028" w:rsidTr="00D96028">
        <w:tc>
          <w:tcPr>
            <w:tcW w:w="534" w:type="dxa"/>
          </w:tcPr>
          <w:p w:rsidR="00D96028" w:rsidRPr="00D96028" w:rsidRDefault="00D96028" w:rsidP="00D96028">
            <w:pPr>
              <w:spacing w:after="0" w:line="240" w:lineRule="auto"/>
              <w:rPr>
                <w:rFonts w:ascii="Times New Roman" w:hAnsi="Times New Roman"/>
                <w:b/>
                <w:sz w:val="24"/>
                <w:szCs w:val="24"/>
              </w:rPr>
            </w:pPr>
            <w:r w:rsidRPr="00D96028">
              <w:rPr>
                <w:rFonts w:ascii="Times New Roman" w:hAnsi="Times New Roman"/>
                <w:b/>
                <w:sz w:val="24"/>
                <w:szCs w:val="24"/>
              </w:rPr>
              <w:t>№</w:t>
            </w:r>
          </w:p>
        </w:tc>
        <w:tc>
          <w:tcPr>
            <w:tcW w:w="12332" w:type="dxa"/>
          </w:tcPr>
          <w:p w:rsidR="00D96028" w:rsidRPr="00D96028" w:rsidRDefault="00D96028" w:rsidP="00D96028">
            <w:pPr>
              <w:spacing w:after="0" w:line="240" w:lineRule="auto"/>
              <w:rPr>
                <w:rFonts w:ascii="Times New Roman" w:hAnsi="Times New Roman"/>
                <w:b/>
                <w:sz w:val="24"/>
                <w:szCs w:val="24"/>
              </w:rPr>
            </w:pPr>
            <w:r w:rsidRPr="00D96028">
              <w:rPr>
                <w:rFonts w:ascii="Times New Roman" w:hAnsi="Times New Roman"/>
                <w:b/>
                <w:sz w:val="24"/>
                <w:szCs w:val="24"/>
              </w:rPr>
              <w:t>Название и содержание раздела</w:t>
            </w:r>
          </w:p>
        </w:tc>
        <w:tc>
          <w:tcPr>
            <w:tcW w:w="2422" w:type="dxa"/>
          </w:tcPr>
          <w:p w:rsidR="00D96028" w:rsidRPr="00D96028" w:rsidRDefault="00D96028" w:rsidP="00D96028">
            <w:pPr>
              <w:spacing w:after="0" w:line="240" w:lineRule="auto"/>
              <w:jc w:val="center"/>
              <w:rPr>
                <w:rFonts w:ascii="Times New Roman" w:hAnsi="Times New Roman"/>
                <w:b/>
                <w:sz w:val="24"/>
                <w:szCs w:val="24"/>
              </w:rPr>
            </w:pPr>
            <w:r w:rsidRPr="00D96028">
              <w:rPr>
                <w:rFonts w:ascii="Times New Roman" w:hAnsi="Times New Roman"/>
                <w:b/>
                <w:sz w:val="24"/>
                <w:szCs w:val="24"/>
              </w:rPr>
              <w:t>Количество часов</w:t>
            </w:r>
          </w:p>
        </w:tc>
      </w:tr>
      <w:tr w:rsidR="00D96028" w:rsidRPr="00D96028" w:rsidTr="00D96028">
        <w:tc>
          <w:tcPr>
            <w:tcW w:w="534" w:type="dxa"/>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1</w:t>
            </w:r>
          </w:p>
        </w:tc>
        <w:tc>
          <w:tcPr>
            <w:tcW w:w="12332" w:type="dxa"/>
          </w:tcPr>
          <w:p w:rsidR="00D96028" w:rsidRPr="00D96028" w:rsidRDefault="00D96028" w:rsidP="00D96028">
            <w:pPr>
              <w:spacing w:after="0" w:line="240" w:lineRule="auto"/>
              <w:rPr>
                <w:rFonts w:ascii="Times New Roman" w:hAnsi="Times New Roman"/>
                <w:b/>
                <w:sz w:val="24"/>
                <w:szCs w:val="24"/>
              </w:rPr>
            </w:pPr>
            <w:r w:rsidRPr="00D96028">
              <w:rPr>
                <w:rFonts w:ascii="Times New Roman" w:hAnsi="Times New Roman"/>
                <w:b/>
                <w:sz w:val="24"/>
                <w:szCs w:val="24"/>
              </w:rPr>
              <w:t>Информация. Измерение информации. Кодирование информации:</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 измерение количества информации</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-равномерные и неравномерные двоичные коды</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-решение задач на кодирование информации</w:t>
            </w:r>
          </w:p>
        </w:tc>
        <w:tc>
          <w:tcPr>
            <w:tcW w:w="2422" w:type="dxa"/>
          </w:tcPr>
          <w:p w:rsidR="00D96028" w:rsidRPr="00D96028" w:rsidRDefault="00D96028" w:rsidP="00D96028">
            <w:pPr>
              <w:spacing w:after="0" w:line="240" w:lineRule="auto"/>
              <w:jc w:val="center"/>
              <w:rPr>
                <w:rFonts w:ascii="Times New Roman" w:hAnsi="Times New Roman"/>
                <w:sz w:val="24"/>
                <w:szCs w:val="24"/>
              </w:rPr>
            </w:pPr>
            <w:r w:rsidRPr="00D96028">
              <w:rPr>
                <w:rFonts w:ascii="Times New Roman" w:hAnsi="Times New Roman"/>
                <w:sz w:val="24"/>
                <w:szCs w:val="24"/>
              </w:rPr>
              <w:t>3ч</w:t>
            </w:r>
          </w:p>
        </w:tc>
      </w:tr>
      <w:tr w:rsidR="00D96028" w:rsidRPr="00D96028" w:rsidTr="00D96028">
        <w:tc>
          <w:tcPr>
            <w:tcW w:w="534" w:type="dxa"/>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2</w:t>
            </w:r>
          </w:p>
        </w:tc>
        <w:tc>
          <w:tcPr>
            <w:tcW w:w="12332" w:type="dxa"/>
          </w:tcPr>
          <w:p w:rsidR="00D96028" w:rsidRPr="00D96028" w:rsidRDefault="00D96028" w:rsidP="00D96028">
            <w:pPr>
              <w:spacing w:after="0" w:line="240" w:lineRule="auto"/>
              <w:rPr>
                <w:rFonts w:ascii="Times New Roman" w:hAnsi="Times New Roman"/>
                <w:b/>
                <w:sz w:val="24"/>
                <w:szCs w:val="24"/>
              </w:rPr>
            </w:pPr>
            <w:r w:rsidRPr="00D96028">
              <w:rPr>
                <w:rFonts w:ascii="Times New Roman" w:hAnsi="Times New Roman"/>
                <w:b/>
                <w:sz w:val="24"/>
                <w:szCs w:val="24"/>
              </w:rPr>
              <w:t>Моделирование и компьютерный эксперимент:</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 решение задач на графах</w:t>
            </w:r>
          </w:p>
        </w:tc>
        <w:tc>
          <w:tcPr>
            <w:tcW w:w="2422" w:type="dxa"/>
          </w:tcPr>
          <w:p w:rsidR="00D96028" w:rsidRPr="00D96028" w:rsidRDefault="00D96028" w:rsidP="00D96028">
            <w:pPr>
              <w:spacing w:after="0" w:line="240" w:lineRule="auto"/>
              <w:jc w:val="center"/>
              <w:rPr>
                <w:rFonts w:ascii="Times New Roman" w:hAnsi="Times New Roman"/>
                <w:sz w:val="24"/>
                <w:szCs w:val="24"/>
              </w:rPr>
            </w:pPr>
            <w:r w:rsidRPr="00D96028">
              <w:rPr>
                <w:rFonts w:ascii="Times New Roman" w:hAnsi="Times New Roman"/>
                <w:sz w:val="24"/>
                <w:szCs w:val="24"/>
              </w:rPr>
              <w:t>1 ч</w:t>
            </w:r>
          </w:p>
        </w:tc>
      </w:tr>
      <w:tr w:rsidR="00D96028" w:rsidRPr="00D96028" w:rsidTr="00D96028">
        <w:tc>
          <w:tcPr>
            <w:tcW w:w="534" w:type="dxa"/>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3</w:t>
            </w:r>
          </w:p>
        </w:tc>
        <w:tc>
          <w:tcPr>
            <w:tcW w:w="12332" w:type="dxa"/>
          </w:tcPr>
          <w:p w:rsidR="00D96028" w:rsidRPr="00D96028" w:rsidRDefault="00D96028" w:rsidP="00D96028">
            <w:pPr>
              <w:spacing w:after="0" w:line="240" w:lineRule="auto"/>
              <w:rPr>
                <w:rFonts w:ascii="Times New Roman" w:hAnsi="Times New Roman"/>
                <w:b/>
                <w:sz w:val="24"/>
                <w:szCs w:val="24"/>
              </w:rPr>
            </w:pPr>
            <w:r w:rsidRPr="00D96028">
              <w:rPr>
                <w:rFonts w:ascii="Times New Roman" w:hAnsi="Times New Roman"/>
                <w:b/>
                <w:sz w:val="24"/>
                <w:szCs w:val="24"/>
              </w:rPr>
              <w:t>Системы счисления:</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-двоичная, восьмеричная, шестнадцатеричная системы счисления</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-арифметика в системах счисления</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-тесты и задачи на кодирование</w:t>
            </w:r>
          </w:p>
        </w:tc>
        <w:tc>
          <w:tcPr>
            <w:tcW w:w="2422" w:type="dxa"/>
          </w:tcPr>
          <w:p w:rsidR="00D96028" w:rsidRPr="00D96028" w:rsidRDefault="00D96028" w:rsidP="00D96028">
            <w:pPr>
              <w:spacing w:after="0" w:line="240" w:lineRule="auto"/>
              <w:jc w:val="center"/>
              <w:rPr>
                <w:rFonts w:ascii="Times New Roman" w:hAnsi="Times New Roman"/>
                <w:sz w:val="24"/>
                <w:szCs w:val="24"/>
              </w:rPr>
            </w:pPr>
            <w:r w:rsidRPr="00D96028">
              <w:rPr>
                <w:rFonts w:ascii="Times New Roman" w:hAnsi="Times New Roman"/>
                <w:sz w:val="24"/>
                <w:szCs w:val="24"/>
              </w:rPr>
              <w:t>3 ч</w:t>
            </w:r>
          </w:p>
        </w:tc>
      </w:tr>
      <w:tr w:rsidR="00D96028" w:rsidRPr="00D96028" w:rsidTr="00D96028">
        <w:tc>
          <w:tcPr>
            <w:tcW w:w="534" w:type="dxa"/>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4</w:t>
            </w:r>
          </w:p>
        </w:tc>
        <w:tc>
          <w:tcPr>
            <w:tcW w:w="12332" w:type="dxa"/>
          </w:tcPr>
          <w:p w:rsidR="00D96028" w:rsidRPr="00D96028" w:rsidRDefault="00D96028" w:rsidP="00D96028">
            <w:pPr>
              <w:spacing w:after="0" w:line="240" w:lineRule="auto"/>
              <w:rPr>
                <w:rFonts w:ascii="Times New Roman" w:hAnsi="Times New Roman"/>
                <w:b/>
                <w:sz w:val="24"/>
                <w:szCs w:val="24"/>
              </w:rPr>
            </w:pPr>
            <w:r w:rsidRPr="00D96028">
              <w:rPr>
                <w:rFonts w:ascii="Times New Roman" w:hAnsi="Times New Roman"/>
                <w:b/>
                <w:sz w:val="24"/>
                <w:szCs w:val="24"/>
              </w:rPr>
              <w:t>Основы логики:</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-таблицы истинности, законы алгебры логики</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-задачи, решаемые с использованием таблиц истинности</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-решение систем логических уравнений</w:t>
            </w:r>
          </w:p>
        </w:tc>
        <w:tc>
          <w:tcPr>
            <w:tcW w:w="2422" w:type="dxa"/>
          </w:tcPr>
          <w:p w:rsidR="00D96028" w:rsidRPr="00D96028" w:rsidRDefault="00D96028" w:rsidP="00D96028">
            <w:pPr>
              <w:spacing w:after="0" w:line="240" w:lineRule="auto"/>
              <w:jc w:val="center"/>
              <w:rPr>
                <w:rFonts w:ascii="Times New Roman" w:hAnsi="Times New Roman"/>
                <w:sz w:val="24"/>
                <w:szCs w:val="24"/>
              </w:rPr>
            </w:pPr>
            <w:r w:rsidRPr="00D96028">
              <w:rPr>
                <w:rFonts w:ascii="Times New Roman" w:hAnsi="Times New Roman"/>
                <w:sz w:val="24"/>
                <w:szCs w:val="24"/>
              </w:rPr>
              <w:t>3 ч</w:t>
            </w:r>
          </w:p>
        </w:tc>
      </w:tr>
      <w:tr w:rsidR="00D96028" w:rsidRPr="00D96028" w:rsidTr="00D96028">
        <w:tc>
          <w:tcPr>
            <w:tcW w:w="534" w:type="dxa"/>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5</w:t>
            </w:r>
          </w:p>
        </w:tc>
        <w:tc>
          <w:tcPr>
            <w:tcW w:w="12332" w:type="dxa"/>
          </w:tcPr>
          <w:p w:rsidR="00D96028" w:rsidRPr="00D96028" w:rsidRDefault="00D96028" w:rsidP="00D96028">
            <w:pPr>
              <w:spacing w:after="0" w:line="240" w:lineRule="auto"/>
              <w:rPr>
                <w:rFonts w:ascii="Times New Roman" w:hAnsi="Times New Roman"/>
                <w:b/>
                <w:sz w:val="24"/>
                <w:szCs w:val="24"/>
              </w:rPr>
            </w:pPr>
            <w:r w:rsidRPr="00D96028">
              <w:rPr>
                <w:rFonts w:ascii="Times New Roman" w:hAnsi="Times New Roman"/>
                <w:b/>
                <w:sz w:val="24"/>
                <w:szCs w:val="24"/>
              </w:rPr>
              <w:t>Элементы теории алгоритмов:</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-числовые исполнители</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-решение типовых тестов и задач</w:t>
            </w:r>
          </w:p>
        </w:tc>
        <w:tc>
          <w:tcPr>
            <w:tcW w:w="2422" w:type="dxa"/>
          </w:tcPr>
          <w:p w:rsidR="00D96028" w:rsidRPr="00D96028" w:rsidRDefault="00D96028" w:rsidP="00D96028">
            <w:pPr>
              <w:spacing w:after="0" w:line="240" w:lineRule="auto"/>
              <w:jc w:val="center"/>
              <w:rPr>
                <w:rFonts w:ascii="Times New Roman" w:hAnsi="Times New Roman"/>
                <w:sz w:val="24"/>
                <w:szCs w:val="24"/>
              </w:rPr>
            </w:pPr>
            <w:r w:rsidRPr="00D96028">
              <w:rPr>
                <w:rFonts w:ascii="Times New Roman" w:hAnsi="Times New Roman"/>
                <w:sz w:val="24"/>
                <w:szCs w:val="24"/>
              </w:rPr>
              <w:t>1 ч</w:t>
            </w:r>
          </w:p>
        </w:tc>
      </w:tr>
      <w:tr w:rsidR="00D96028" w:rsidRPr="00D96028" w:rsidTr="00D96028">
        <w:tc>
          <w:tcPr>
            <w:tcW w:w="534" w:type="dxa"/>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6</w:t>
            </w:r>
          </w:p>
        </w:tc>
        <w:tc>
          <w:tcPr>
            <w:tcW w:w="12332" w:type="dxa"/>
          </w:tcPr>
          <w:p w:rsidR="00D96028" w:rsidRPr="00D96028" w:rsidRDefault="00D96028" w:rsidP="00D96028">
            <w:pPr>
              <w:spacing w:after="0" w:line="240" w:lineRule="auto"/>
              <w:rPr>
                <w:rFonts w:ascii="Times New Roman" w:hAnsi="Times New Roman"/>
                <w:b/>
                <w:sz w:val="24"/>
                <w:szCs w:val="24"/>
              </w:rPr>
            </w:pPr>
            <w:r w:rsidRPr="00D96028">
              <w:rPr>
                <w:rFonts w:ascii="Times New Roman" w:hAnsi="Times New Roman"/>
                <w:b/>
                <w:sz w:val="24"/>
                <w:szCs w:val="24"/>
              </w:rPr>
              <w:t>Архитектура компьютеров и компьютерных сетей:</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-файловая система ПК, разбор типовых задач</w:t>
            </w:r>
          </w:p>
        </w:tc>
        <w:tc>
          <w:tcPr>
            <w:tcW w:w="2422" w:type="dxa"/>
          </w:tcPr>
          <w:p w:rsidR="00D96028" w:rsidRPr="00D96028" w:rsidRDefault="00D96028" w:rsidP="00D96028">
            <w:pPr>
              <w:spacing w:after="0" w:line="240" w:lineRule="auto"/>
              <w:jc w:val="center"/>
              <w:rPr>
                <w:rFonts w:ascii="Times New Roman" w:hAnsi="Times New Roman"/>
                <w:sz w:val="24"/>
                <w:szCs w:val="24"/>
              </w:rPr>
            </w:pPr>
            <w:r w:rsidRPr="00D96028">
              <w:rPr>
                <w:rFonts w:ascii="Times New Roman" w:hAnsi="Times New Roman"/>
                <w:sz w:val="24"/>
                <w:szCs w:val="24"/>
              </w:rPr>
              <w:t>1 ч</w:t>
            </w:r>
          </w:p>
        </w:tc>
      </w:tr>
      <w:tr w:rsidR="00D96028" w:rsidRPr="00D96028" w:rsidTr="00D96028">
        <w:tc>
          <w:tcPr>
            <w:tcW w:w="534" w:type="dxa"/>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7</w:t>
            </w:r>
          </w:p>
        </w:tc>
        <w:tc>
          <w:tcPr>
            <w:tcW w:w="12332" w:type="dxa"/>
          </w:tcPr>
          <w:p w:rsidR="00D96028" w:rsidRPr="00D96028" w:rsidRDefault="00D96028" w:rsidP="00D96028">
            <w:pPr>
              <w:spacing w:after="0" w:line="240" w:lineRule="auto"/>
              <w:rPr>
                <w:rFonts w:ascii="Times New Roman" w:hAnsi="Times New Roman"/>
                <w:b/>
                <w:sz w:val="24"/>
                <w:szCs w:val="24"/>
              </w:rPr>
            </w:pPr>
            <w:r w:rsidRPr="00D96028">
              <w:rPr>
                <w:rFonts w:ascii="Times New Roman" w:hAnsi="Times New Roman"/>
                <w:b/>
                <w:sz w:val="24"/>
                <w:szCs w:val="24"/>
              </w:rPr>
              <w:t>Технология обработки звуковой и графической информации:</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-определение объема и скорости передачи цифровой мультимедиа – информации</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-решение типовых задач</w:t>
            </w:r>
          </w:p>
        </w:tc>
        <w:tc>
          <w:tcPr>
            <w:tcW w:w="2422" w:type="dxa"/>
          </w:tcPr>
          <w:p w:rsidR="00D96028" w:rsidRPr="00D96028" w:rsidRDefault="00D96028" w:rsidP="00D96028">
            <w:pPr>
              <w:spacing w:after="0" w:line="240" w:lineRule="auto"/>
              <w:jc w:val="center"/>
              <w:rPr>
                <w:rFonts w:ascii="Times New Roman" w:hAnsi="Times New Roman"/>
                <w:sz w:val="24"/>
                <w:szCs w:val="24"/>
              </w:rPr>
            </w:pPr>
            <w:r w:rsidRPr="00D96028">
              <w:rPr>
                <w:rFonts w:ascii="Times New Roman" w:hAnsi="Times New Roman"/>
                <w:sz w:val="24"/>
                <w:szCs w:val="24"/>
              </w:rPr>
              <w:t>2 ч</w:t>
            </w:r>
          </w:p>
        </w:tc>
      </w:tr>
      <w:tr w:rsidR="00D96028" w:rsidRPr="00D96028" w:rsidTr="00D96028">
        <w:tc>
          <w:tcPr>
            <w:tcW w:w="534" w:type="dxa"/>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8</w:t>
            </w:r>
          </w:p>
        </w:tc>
        <w:tc>
          <w:tcPr>
            <w:tcW w:w="12332" w:type="dxa"/>
          </w:tcPr>
          <w:p w:rsidR="00D96028" w:rsidRPr="00D96028" w:rsidRDefault="00D96028" w:rsidP="00D96028">
            <w:pPr>
              <w:spacing w:after="0" w:line="240" w:lineRule="auto"/>
              <w:rPr>
                <w:rFonts w:ascii="Times New Roman" w:hAnsi="Times New Roman"/>
                <w:b/>
                <w:sz w:val="24"/>
                <w:szCs w:val="24"/>
              </w:rPr>
            </w:pPr>
            <w:r w:rsidRPr="00D96028">
              <w:rPr>
                <w:rFonts w:ascii="Times New Roman" w:hAnsi="Times New Roman"/>
                <w:b/>
                <w:sz w:val="24"/>
                <w:szCs w:val="24"/>
              </w:rPr>
              <w:t>Обработка числовой информации:</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b/>
                <w:sz w:val="24"/>
                <w:szCs w:val="24"/>
              </w:rPr>
              <w:t>-</w:t>
            </w:r>
            <w:r w:rsidRPr="00D96028">
              <w:rPr>
                <w:rFonts w:ascii="Times New Roman" w:hAnsi="Times New Roman"/>
                <w:sz w:val="24"/>
                <w:szCs w:val="24"/>
              </w:rPr>
              <w:t>электронные таблицы, ссылки, формулы</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-электронные таблицы, графики, диаграммы</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-решение задач</w:t>
            </w:r>
          </w:p>
        </w:tc>
        <w:tc>
          <w:tcPr>
            <w:tcW w:w="2422" w:type="dxa"/>
          </w:tcPr>
          <w:p w:rsidR="00D96028" w:rsidRPr="00D96028" w:rsidRDefault="00D96028" w:rsidP="00D96028">
            <w:pPr>
              <w:spacing w:after="0" w:line="240" w:lineRule="auto"/>
              <w:jc w:val="center"/>
              <w:rPr>
                <w:rFonts w:ascii="Times New Roman" w:hAnsi="Times New Roman"/>
                <w:sz w:val="24"/>
                <w:szCs w:val="24"/>
              </w:rPr>
            </w:pPr>
            <w:r w:rsidRPr="00D96028">
              <w:rPr>
                <w:rFonts w:ascii="Times New Roman" w:hAnsi="Times New Roman"/>
                <w:sz w:val="24"/>
                <w:szCs w:val="24"/>
              </w:rPr>
              <w:t>3 ч</w:t>
            </w:r>
          </w:p>
        </w:tc>
      </w:tr>
      <w:tr w:rsidR="00D96028" w:rsidRPr="00D96028" w:rsidTr="00D96028">
        <w:tc>
          <w:tcPr>
            <w:tcW w:w="534" w:type="dxa"/>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lastRenderedPageBreak/>
              <w:t>9</w:t>
            </w:r>
          </w:p>
        </w:tc>
        <w:tc>
          <w:tcPr>
            <w:tcW w:w="12332" w:type="dxa"/>
          </w:tcPr>
          <w:p w:rsidR="00D96028" w:rsidRPr="00D96028" w:rsidRDefault="00D96028" w:rsidP="00D96028">
            <w:pPr>
              <w:spacing w:after="0" w:line="240" w:lineRule="auto"/>
              <w:rPr>
                <w:rFonts w:ascii="Times New Roman" w:hAnsi="Times New Roman"/>
                <w:b/>
                <w:sz w:val="24"/>
                <w:szCs w:val="24"/>
              </w:rPr>
            </w:pPr>
            <w:r w:rsidRPr="00D96028">
              <w:rPr>
                <w:rFonts w:ascii="Times New Roman" w:hAnsi="Times New Roman"/>
                <w:b/>
                <w:sz w:val="24"/>
                <w:szCs w:val="24"/>
              </w:rPr>
              <w:t>Технологии поиска и хранения информации:</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b/>
                <w:sz w:val="24"/>
                <w:szCs w:val="24"/>
              </w:rPr>
              <w:t>-</w:t>
            </w:r>
            <w:r w:rsidRPr="00D96028">
              <w:rPr>
                <w:rFonts w:ascii="Times New Roman" w:hAnsi="Times New Roman"/>
                <w:sz w:val="24"/>
                <w:szCs w:val="24"/>
              </w:rPr>
              <w:t>базы данных, сортировка данных</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-решение тестов и задач по сортировке данных</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-поиск информации в сети интернет</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-поисковые запросы</w:t>
            </w:r>
          </w:p>
          <w:p w:rsidR="00D96028" w:rsidRPr="00D96028" w:rsidRDefault="00D96028" w:rsidP="00D96028">
            <w:pPr>
              <w:spacing w:after="0" w:line="240" w:lineRule="auto"/>
              <w:rPr>
                <w:rFonts w:ascii="Times New Roman" w:hAnsi="Times New Roman"/>
                <w:b/>
                <w:sz w:val="24"/>
                <w:szCs w:val="24"/>
              </w:rPr>
            </w:pPr>
            <w:r w:rsidRPr="00D96028">
              <w:rPr>
                <w:rFonts w:ascii="Times New Roman" w:hAnsi="Times New Roman"/>
                <w:sz w:val="24"/>
                <w:szCs w:val="24"/>
              </w:rPr>
              <w:t>-решение задач на поисковые запросы в сети интернет</w:t>
            </w:r>
          </w:p>
        </w:tc>
        <w:tc>
          <w:tcPr>
            <w:tcW w:w="2422" w:type="dxa"/>
          </w:tcPr>
          <w:p w:rsidR="00D96028" w:rsidRPr="00D96028" w:rsidRDefault="00D96028" w:rsidP="00D96028">
            <w:pPr>
              <w:spacing w:after="0" w:line="240" w:lineRule="auto"/>
              <w:jc w:val="center"/>
              <w:rPr>
                <w:rFonts w:ascii="Times New Roman" w:hAnsi="Times New Roman"/>
                <w:sz w:val="24"/>
                <w:szCs w:val="24"/>
              </w:rPr>
            </w:pPr>
            <w:r w:rsidRPr="00D96028">
              <w:rPr>
                <w:rFonts w:ascii="Times New Roman" w:hAnsi="Times New Roman"/>
                <w:sz w:val="24"/>
                <w:szCs w:val="24"/>
              </w:rPr>
              <w:t>5 ч</w:t>
            </w:r>
          </w:p>
        </w:tc>
      </w:tr>
      <w:tr w:rsidR="00D96028" w:rsidRPr="00D96028" w:rsidTr="00D96028">
        <w:tc>
          <w:tcPr>
            <w:tcW w:w="534" w:type="dxa"/>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10</w:t>
            </w:r>
          </w:p>
        </w:tc>
        <w:tc>
          <w:tcPr>
            <w:tcW w:w="12332" w:type="dxa"/>
          </w:tcPr>
          <w:p w:rsidR="00D96028" w:rsidRPr="00D96028" w:rsidRDefault="00D96028" w:rsidP="00D96028">
            <w:pPr>
              <w:spacing w:after="0" w:line="240" w:lineRule="auto"/>
              <w:rPr>
                <w:rFonts w:ascii="Times New Roman" w:hAnsi="Times New Roman"/>
                <w:b/>
                <w:sz w:val="24"/>
                <w:szCs w:val="24"/>
              </w:rPr>
            </w:pPr>
            <w:r w:rsidRPr="00D96028">
              <w:rPr>
                <w:rFonts w:ascii="Times New Roman" w:hAnsi="Times New Roman"/>
                <w:b/>
                <w:sz w:val="24"/>
                <w:szCs w:val="24"/>
              </w:rPr>
              <w:t>Программирование:</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-условный оператор, решение задач</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-циклы, анализ алгоритмов</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-решение заданий с циклами</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-операции с массивами, анализ программ</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-операции с массивами, обработка данных</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-решение задач на массивы</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-процедуры и функции</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-решение задач с применением процедур</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-решение задач с применением функций</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-задачи на исправление ошибок в программах</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-задачи на анализ и обработку данных</w:t>
            </w:r>
          </w:p>
        </w:tc>
        <w:tc>
          <w:tcPr>
            <w:tcW w:w="2422" w:type="dxa"/>
          </w:tcPr>
          <w:p w:rsidR="00D96028" w:rsidRPr="00D96028" w:rsidRDefault="00D96028" w:rsidP="00D96028">
            <w:pPr>
              <w:spacing w:after="0" w:line="240" w:lineRule="auto"/>
              <w:jc w:val="center"/>
              <w:rPr>
                <w:rFonts w:ascii="Times New Roman" w:hAnsi="Times New Roman"/>
                <w:sz w:val="24"/>
                <w:szCs w:val="24"/>
              </w:rPr>
            </w:pPr>
            <w:r w:rsidRPr="00D96028">
              <w:rPr>
                <w:rFonts w:ascii="Times New Roman" w:hAnsi="Times New Roman"/>
                <w:sz w:val="24"/>
                <w:szCs w:val="24"/>
              </w:rPr>
              <w:t>10 ч</w:t>
            </w:r>
          </w:p>
        </w:tc>
      </w:tr>
      <w:tr w:rsidR="00D96028" w:rsidRPr="00D96028" w:rsidTr="00D96028">
        <w:tc>
          <w:tcPr>
            <w:tcW w:w="534" w:type="dxa"/>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11</w:t>
            </w:r>
          </w:p>
        </w:tc>
        <w:tc>
          <w:tcPr>
            <w:tcW w:w="12332" w:type="dxa"/>
          </w:tcPr>
          <w:p w:rsidR="00D96028" w:rsidRPr="00D96028" w:rsidRDefault="00D96028" w:rsidP="00D96028">
            <w:pPr>
              <w:spacing w:after="0" w:line="240" w:lineRule="auto"/>
              <w:rPr>
                <w:rFonts w:ascii="Times New Roman" w:hAnsi="Times New Roman"/>
                <w:b/>
                <w:sz w:val="24"/>
                <w:szCs w:val="24"/>
              </w:rPr>
            </w:pPr>
            <w:r w:rsidRPr="00D96028">
              <w:rPr>
                <w:rFonts w:ascii="Times New Roman" w:hAnsi="Times New Roman"/>
                <w:b/>
                <w:sz w:val="24"/>
                <w:szCs w:val="24"/>
              </w:rPr>
              <w:t>Теория  игр:</w:t>
            </w:r>
          </w:p>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 анализ выигрышных ходов, решение типовых задач</w:t>
            </w:r>
          </w:p>
          <w:p w:rsidR="00D96028" w:rsidRPr="00D96028" w:rsidRDefault="00D96028" w:rsidP="00D96028">
            <w:pPr>
              <w:spacing w:after="0" w:line="240" w:lineRule="auto"/>
              <w:rPr>
                <w:rFonts w:ascii="Times New Roman" w:hAnsi="Times New Roman"/>
                <w:sz w:val="24"/>
                <w:szCs w:val="24"/>
              </w:rPr>
            </w:pPr>
          </w:p>
        </w:tc>
        <w:tc>
          <w:tcPr>
            <w:tcW w:w="2422" w:type="dxa"/>
          </w:tcPr>
          <w:p w:rsidR="00D96028" w:rsidRPr="00D96028" w:rsidRDefault="00D96028" w:rsidP="00D96028">
            <w:pPr>
              <w:spacing w:after="0" w:line="240" w:lineRule="auto"/>
              <w:jc w:val="center"/>
              <w:rPr>
                <w:rFonts w:ascii="Times New Roman" w:hAnsi="Times New Roman"/>
                <w:sz w:val="24"/>
                <w:szCs w:val="24"/>
              </w:rPr>
            </w:pPr>
            <w:r w:rsidRPr="00D96028">
              <w:rPr>
                <w:rFonts w:ascii="Times New Roman" w:hAnsi="Times New Roman"/>
                <w:sz w:val="24"/>
                <w:szCs w:val="24"/>
              </w:rPr>
              <w:t>1 ч</w:t>
            </w:r>
          </w:p>
          <w:p w:rsidR="00D96028" w:rsidRPr="00D96028" w:rsidRDefault="00D96028" w:rsidP="00D96028">
            <w:pPr>
              <w:spacing w:after="0" w:line="240" w:lineRule="auto"/>
              <w:jc w:val="center"/>
              <w:rPr>
                <w:rFonts w:ascii="Times New Roman" w:hAnsi="Times New Roman"/>
                <w:sz w:val="24"/>
                <w:szCs w:val="24"/>
              </w:rPr>
            </w:pPr>
          </w:p>
        </w:tc>
      </w:tr>
      <w:tr w:rsidR="00D96028" w:rsidRPr="00D96028" w:rsidTr="00D96028">
        <w:tc>
          <w:tcPr>
            <w:tcW w:w="534" w:type="dxa"/>
          </w:tcPr>
          <w:p w:rsidR="00D96028" w:rsidRPr="00D96028" w:rsidRDefault="00D96028" w:rsidP="00D96028">
            <w:pPr>
              <w:spacing w:after="0" w:line="240" w:lineRule="auto"/>
              <w:rPr>
                <w:rFonts w:ascii="Times New Roman" w:hAnsi="Times New Roman"/>
                <w:sz w:val="24"/>
                <w:szCs w:val="24"/>
              </w:rPr>
            </w:pPr>
          </w:p>
        </w:tc>
        <w:tc>
          <w:tcPr>
            <w:tcW w:w="12332" w:type="dxa"/>
          </w:tcPr>
          <w:p w:rsidR="00D96028" w:rsidRPr="00D96028" w:rsidRDefault="00D96028" w:rsidP="00D96028">
            <w:pPr>
              <w:spacing w:after="0" w:line="240" w:lineRule="auto"/>
              <w:rPr>
                <w:rFonts w:ascii="Times New Roman" w:hAnsi="Times New Roman"/>
                <w:b/>
                <w:sz w:val="24"/>
                <w:szCs w:val="24"/>
              </w:rPr>
            </w:pPr>
            <w:r w:rsidRPr="00D96028">
              <w:rPr>
                <w:rFonts w:ascii="Times New Roman" w:hAnsi="Times New Roman"/>
                <w:b/>
                <w:sz w:val="24"/>
                <w:szCs w:val="24"/>
              </w:rPr>
              <w:t>Итого:</w:t>
            </w:r>
          </w:p>
        </w:tc>
        <w:tc>
          <w:tcPr>
            <w:tcW w:w="2422" w:type="dxa"/>
          </w:tcPr>
          <w:p w:rsidR="00D96028" w:rsidRPr="00D96028" w:rsidRDefault="00D96028" w:rsidP="00D96028">
            <w:pPr>
              <w:spacing w:after="0" w:line="240" w:lineRule="auto"/>
              <w:jc w:val="center"/>
              <w:rPr>
                <w:rFonts w:ascii="Times New Roman" w:hAnsi="Times New Roman"/>
                <w:sz w:val="24"/>
                <w:szCs w:val="24"/>
              </w:rPr>
            </w:pPr>
            <w:r w:rsidRPr="00D96028">
              <w:rPr>
                <w:rFonts w:ascii="Times New Roman" w:hAnsi="Times New Roman"/>
                <w:sz w:val="24"/>
                <w:szCs w:val="24"/>
              </w:rPr>
              <w:t>34 ч.</w:t>
            </w:r>
          </w:p>
        </w:tc>
      </w:tr>
    </w:tbl>
    <w:p w:rsidR="00D96028" w:rsidRPr="00D96028" w:rsidRDefault="00D96028" w:rsidP="00D96028">
      <w:pPr>
        <w:spacing w:after="0" w:line="240" w:lineRule="auto"/>
        <w:rPr>
          <w:rFonts w:ascii="Times New Roman" w:hAnsi="Times New Roman"/>
          <w:sz w:val="24"/>
          <w:szCs w:val="24"/>
        </w:rPr>
      </w:pPr>
    </w:p>
    <w:p w:rsidR="00D96028" w:rsidRDefault="00D96028">
      <w:pPr>
        <w:suppressAutoHyphens w:val="0"/>
        <w:rPr>
          <w:rFonts w:ascii="Times New Roman" w:eastAsiaTheme="majorEastAsia" w:hAnsi="Times New Roman"/>
          <w:b/>
          <w:bCs/>
          <w:color w:val="365F91" w:themeColor="accent1" w:themeShade="BF"/>
          <w:sz w:val="24"/>
          <w:szCs w:val="24"/>
        </w:rPr>
      </w:pPr>
      <w:r>
        <w:rPr>
          <w:rFonts w:ascii="Times New Roman" w:hAnsi="Times New Roman"/>
          <w:sz w:val="24"/>
          <w:szCs w:val="24"/>
        </w:rPr>
        <w:br w:type="page"/>
      </w:r>
    </w:p>
    <w:p w:rsidR="00D56D19" w:rsidRPr="00D96028" w:rsidRDefault="00D56D19" w:rsidP="00D56D19">
      <w:pPr>
        <w:shd w:val="clear" w:color="auto" w:fill="FFFFFF"/>
        <w:suppressAutoHyphens w:val="0"/>
        <w:adjustRightInd w:val="0"/>
        <w:spacing w:after="0" w:line="240" w:lineRule="auto"/>
        <w:contextualSpacing/>
        <w:jc w:val="center"/>
        <w:rPr>
          <w:rFonts w:ascii="Times New Roman" w:hAnsi="Times New Roman"/>
          <w:sz w:val="20"/>
          <w:szCs w:val="20"/>
          <w:lang w:eastAsia="ru-RU"/>
        </w:rPr>
      </w:pPr>
      <w:r w:rsidRPr="00D96028">
        <w:rPr>
          <w:rFonts w:ascii="Times New Roman" w:hAnsi="Times New Roman"/>
          <w:sz w:val="20"/>
          <w:szCs w:val="20"/>
          <w:lang w:eastAsia="ru-RU"/>
        </w:rPr>
        <w:lastRenderedPageBreak/>
        <w:t>МУНИЦИПАЛЬНОЕ ОБЩЕОБРАЗОВАТЕЛЬНОЕ БЮДЖЕТНОЕ УЧРЕЖДЕНИЕ</w:t>
      </w:r>
    </w:p>
    <w:p w:rsidR="00D56D19" w:rsidRPr="00D96028" w:rsidRDefault="00D56D19" w:rsidP="00D56D19">
      <w:pPr>
        <w:shd w:val="clear" w:color="auto" w:fill="FFFFFF"/>
        <w:suppressAutoHyphens w:val="0"/>
        <w:adjustRightInd w:val="0"/>
        <w:spacing w:after="0" w:line="240" w:lineRule="auto"/>
        <w:contextualSpacing/>
        <w:jc w:val="center"/>
        <w:rPr>
          <w:rFonts w:ascii="Times New Roman" w:hAnsi="Times New Roman"/>
          <w:sz w:val="20"/>
          <w:szCs w:val="20"/>
          <w:lang w:eastAsia="ru-RU"/>
        </w:rPr>
      </w:pPr>
      <w:r w:rsidRPr="00D96028">
        <w:rPr>
          <w:rFonts w:ascii="Times New Roman" w:hAnsi="Times New Roman"/>
          <w:sz w:val="20"/>
          <w:szCs w:val="20"/>
          <w:lang w:eastAsia="ru-RU"/>
        </w:rPr>
        <w:t>СРЕДНЯЯ ОБЩЕОБРАЗОВАТЕЛЬНАЯ ШКОЛА № 1 с. КРАСНОУСОЛЬСКИЙ</w:t>
      </w:r>
    </w:p>
    <w:p w:rsidR="00D56D19" w:rsidRPr="00D96028" w:rsidRDefault="00D56D19" w:rsidP="00D56D19">
      <w:pPr>
        <w:shd w:val="clear" w:color="auto" w:fill="FFFFFF"/>
        <w:suppressAutoHyphens w:val="0"/>
        <w:adjustRightInd w:val="0"/>
        <w:spacing w:after="0" w:line="240" w:lineRule="auto"/>
        <w:contextualSpacing/>
        <w:jc w:val="center"/>
        <w:rPr>
          <w:rFonts w:ascii="Times New Roman" w:hAnsi="Times New Roman"/>
          <w:sz w:val="20"/>
          <w:szCs w:val="20"/>
          <w:lang w:eastAsia="ru-RU"/>
        </w:rPr>
      </w:pPr>
      <w:r w:rsidRPr="00D96028">
        <w:rPr>
          <w:rFonts w:ascii="Times New Roman" w:hAnsi="Times New Roman"/>
          <w:sz w:val="20"/>
          <w:szCs w:val="20"/>
          <w:lang w:eastAsia="ru-RU"/>
        </w:rPr>
        <w:t>МУНИЦИПАЛЬНОГО РАЙОНА ГАФУРИЙСКИЙ РАЙОН РЕСПУБЛИКИ БАШКОРТОСТАН</w:t>
      </w:r>
    </w:p>
    <w:p w:rsidR="00D56D19" w:rsidRPr="00D96028" w:rsidRDefault="00D56D19" w:rsidP="00D56D19">
      <w:pPr>
        <w:shd w:val="clear" w:color="auto" w:fill="FFFFFF"/>
        <w:suppressAutoHyphens w:val="0"/>
        <w:adjustRightInd w:val="0"/>
        <w:spacing w:after="0" w:line="240" w:lineRule="auto"/>
        <w:contextualSpacing/>
        <w:jc w:val="center"/>
        <w:rPr>
          <w:rFonts w:ascii="Times New Roman" w:hAnsi="Times New Roman"/>
          <w:sz w:val="20"/>
          <w:szCs w:val="20"/>
          <w:lang w:eastAsia="ru-RU"/>
        </w:rPr>
      </w:pPr>
    </w:p>
    <w:tbl>
      <w:tblPr>
        <w:tblW w:w="4850" w:type="pct"/>
        <w:tblLook w:val="01E0" w:firstRow="1" w:lastRow="1" w:firstColumn="1" w:lastColumn="1" w:noHBand="0" w:noVBand="0"/>
      </w:tblPr>
      <w:tblGrid>
        <w:gridCol w:w="4925"/>
        <w:gridCol w:w="4725"/>
        <w:gridCol w:w="5133"/>
      </w:tblGrid>
      <w:tr w:rsidR="00D56D19" w:rsidRPr="00D96028" w:rsidTr="00A15A6E">
        <w:trPr>
          <w:trHeight w:val="1584"/>
        </w:trPr>
        <w:tc>
          <w:tcPr>
            <w:tcW w:w="1666" w:type="pct"/>
          </w:tcPr>
          <w:p w:rsidR="00D56D19" w:rsidRPr="00D96028" w:rsidRDefault="00D56D19" w:rsidP="00A15A6E">
            <w:pPr>
              <w:tabs>
                <w:tab w:val="left" w:pos="9288"/>
              </w:tabs>
              <w:spacing w:after="0" w:line="240" w:lineRule="auto"/>
              <w:contextualSpacing/>
              <w:rPr>
                <w:rFonts w:ascii="Times New Roman" w:hAnsi="Times New Roman"/>
                <w:color w:val="000000"/>
                <w:sz w:val="20"/>
                <w:szCs w:val="20"/>
                <w:lang w:eastAsia="en-US"/>
              </w:rPr>
            </w:pPr>
            <w:r w:rsidRPr="00D96028">
              <w:rPr>
                <w:rFonts w:ascii="Times New Roman" w:hAnsi="Times New Roman"/>
                <w:color w:val="000000"/>
                <w:sz w:val="20"/>
                <w:szCs w:val="20"/>
                <w:lang w:eastAsia="en-US"/>
              </w:rPr>
              <w:t>«РАССМОТРЕНО И ПРИНЯТО»</w:t>
            </w:r>
          </w:p>
          <w:p w:rsidR="00D56D19" w:rsidRPr="00D96028" w:rsidRDefault="00D56D19" w:rsidP="00A15A6E">
            <w:pPr>
              <w:tabs>
                <w:tab w:val="left" w:pos="9288"/>
              </w:tabs>
              <w:spacing w:after="0" w:line="240" w:lineRule="auto"/>
              <w:contextualSpacing/>
              <w:rPr>
                <w:rFonts w:ascii="Times New Roman" w:hAnsi="Times New Roman"/>
                <w:color w:val="000000"/>
                <w:sz w:val="20"/>
                <w:szCs w:val="20"/>
                <w:lang w:eastAsia="en-US"/>
              </w:rPr>
            </w:pPr>
            <w:r w:rsidRPr="00D96028">
              <w:rPr>
                <w:rFonts w:ascii="Times New Roman" w:hAnsi="Times New Roman"/>
                <w:color w:val="000000"/>
                <w:sz w:val="20"/>
                <w:szCs w:val="20"/>
                <w:lang w:eastAsia="en-US"/>
              </w:rPr>
              <w:t xml:space="preserve"> на ШМО учителей математики, информатики, физики</w:t>
            </w:r>
          </w:p>
          <w:p w:rsidR="00D56D19" w:rsidRPr="00D96028" w:rsidRDefault="00D56D19" w:rsidP="00A15A6E">
            <w:pPr>
              <w:tabs>
                <w:tab w:val="left" w:pos="9288"/>
              </w:tabs>
              <w:spacing w:after="0" w:line="240" w:lineRule="auto"/>
              <w:contextualSpacing/>
              <w:rPr>
                <w:rFonts w:ascii="Times New Roman" w:hAnsi="Times New Roman"/>
                <w:color w:val="000000"/>
                <w:sz w:val="20"/>
                <w:szCs w:val="20"/>
                <w:lang w:eastAsia="en-US"/>
              </w:rPr>
            </w:pPr>
            <w:r w:rsidRPr="00D96028">
              <w:rPr>
                <w:rFonts w:ascii="Times New Roman" w:hAnsi="Times New Roman"/>
                <w:color w:val="000000"/>
                <w:sz w:val="20"/>
                <w:szCs w:val="20"/>
                <w:lang w:eastAsia="en-US"/>
              </w:rPr>
              <w:t>Руководитель ШМО ________ /</w:t>
            </w:r>
            <w:proofErr w:type="spellStart"/>
            <w:r w:rsidRPr="00D96028">
              <w:rPr>
                <w:rFonts w:ascii="Times New Roman" w:hAnsi="Times New Roman"/>
                <w:color w:val="000000"/>
                <w:sz w:val="20"/>
                <w:szCs w:val="20"/>
                <w:lang w:eastAsia="en-US"/>
              </w:rPr>
              <w:t>И.В.Соколов</w:t>
            </w:r>
            <w:proofErr w:type="spellEnd"/>
            <w:r w:rsidRPr="00D96028">
              <w:rPr>
                <w:rFonts w:ascii="Times New Roman" w:hAnsi="Times New Roman"/>
                <w:color w:val="000000"/>
                <w:sz w:val="20"/>
                <w:szCs w:val="20"/>
                <w:lang w:eastAsia="en-US"/>
              </w:rPr>
              <w:t>/</w:t>
            </w:r>
          </w:p>
          <w:p w:rsidR="00D56D19" w:rsidRPr="00D96028" w:rsidRDefault="00D56D19" w:rsidP="00A15A6E">
            <w:pPr>
              <w:tabs>
                <w:tab w:val="left" w:pos="9288"/>
              </w:tabs>
              <w:spacing w:after="0" w:line="240" w:lineRule="auto"/>
              <w:contextualSpacing/>
              <w:rPr>
                <w:rFonts w:ascii="Times New Roman" w:hAnsi="Times New Roman"/>
                <w:color w:val="000000"/>
                <w:sz w:val="20"/>
                <w:szCs w:val="20"/>
                <w:lang w:eastAsia="en-US"/>
              </w:rPr>
            </w:pPr>
          </w:p>
          <w:p w:rsidR="00D56D19" w:rsidRPr="00D96028" w:rsidRDefault="00D56D19" w:rsidP="00A15A6E">
            <w:pPr>
              <w:tabs>
                <w:tab w:val="left" w:pos="9288"/>
              </w:tabs>
              <w:spacing w:after="0" w:line="240" w:lineRule="auto"/>
              <w:contextualSpacing/>
              <w:rPr>
                <w:rFonts w:ascii="Times New Roman" w:hAnsi="Times New Roman"/>
                <w:color w:val="000000"/>
                <w:sz w:val="20"/>
                <w:szCs w:val="20"/>
                <w:lang w:eastAsia="en-US"/>
              </w:rPr>
            </w:pPr>
            <w:r w:rsidRPr="00D96028">
              <w:rPr>
                <w:rFonts w:ascii="Times New Roman" w:hAnsi="Times New Roman"/>
                <w:color w:val="000000"/>
                <w:sz w:val="20"/>
                <w:szCs w:val="20"/>
                <w:lang w:eastAsia="en-US"/>
              </w:rPr>
              <w:t>Протокол № 1 от «31» августа 2022г.</w:t>
            </w:r>
          </w:p>
        </w:tc>
        <w:tc>
          <w:tcPr>
            <w:tcW w:w="1598" w:type="pct"/>
          </w:tcPr>
          <w:p w:rsidR="00D56D19" w:rsidRPr="00D96028" w:rsidRDefault="00D56D19" w:rsidP="00A15A6E">
            <w:pPr>
              <w:tabs>
                <w:tab w:val="left" w:pos="9288"/>
              </w:tabs>
              <w:spacing w:after="0" w:line="240" w:lineRule="auto"/>
              <w:contextualSpacing/>
              <w:rPr>
                <w:rFonts w:ascii="Times New Roman" w:hAnsi="Times New Roman"/>
                <w:color w:val="000000"/>
                <w:sz w:val="20"/>
                <w:szCs w:val="20"/>
                <w:lang w:eastAsia="en-US"/>
              </w:rPr>
            </w:pPr>
            <w:r w:rsidRPr="00D96028">
              <w:rPr>
                <w:rFonts w:ascii="Times New Roman" w:hAnsi="Times New Roman"/>
                <w:color w:val="000000"/>
                <w:sz w:val="20"/>
                <w:szCs w:val="20"/>
                <w:lang w:eastAsia="en-US"/>
              </w:rPr>
              <w:t>«СОГЛАСОВАНО»</w:t>
            </w:r>
          </w:p>
          <w:p w:rsidR="00D56D19" w:rsidRPr="00D96028" w:rsidRDefault="00D56D19" w:rsidP="00A15A6E">
            <w:pPr>
              <w:tabs>
                <w:tab w:val="left" w:pos="9288"/>
              </w:tabs>
              <w:spacing w:after="0" w:line="240" w:lineRule="auto"/>
              <w:contextualSpacing/>
              <w:rPr>
                <w:rFonts w:ascii="Times New Roman" w:hAnsi="Times New Roman"/>
                <w:color w:val="000000"/>
                <w:sz w:val="20"/>
                <w:szCs w:val="20"/>
                <w:lang w:eastAsia="en-US"/>
              </w:rPr>
            </w:pPr>
            <w:r w:rsidRPr="00D96028">
              <w:rPr>
                <w:rFonts w:ascii="Times New Roman" w:hAnsi="Times New Roman"/>
                <w:color w:val="000000"/>
                <w:sz w:val="20"/>
                <w:szCs w:val="20"/>
                <w:lang w:eastAsia="en-US"/>
              </w:rPr>
              <w:t xml:space="preserve">Заместитель директора по УР </w:t>
            </w:r>
          </w:p>
          <w:p w:rsidR="00D56D19" w:rsidRPr="00D96028" w:rsidRDefault="00D56D19" w:rsidP="00A15A6E">
            <w:pPr>
              <w:tabs>
                <w:tab w:val="left" w:pos="9288"/>
              </w:tabs>
              <w:spacing w:after="0" w:line="240" w:lineRule="auto"/>
              <w:contextualSpacing/>
              <w:rPr>
                <w:rFonts w:ascii="Times New Roman" w:hAnsi="Times New Roman"/>
                <w:color w:val="000000"/>
                <w:sz w:val="20"/>
                <w:szCs w:val="20"/>
                <w:lang w:eastAsia="en-US"/>
              </w:rPr>
            </w:pPr>
            <w:r w:rsidRPr="00D96028">
              <w:rPr>
                <w:rFonts w:ascii="Times New Roman" w:hAnsi="Times New Roman"/>
                <w:color w:val="000000"/>
                <w:sz w:val="20"/>
                <w:szCs w:val="20"/>
                <w:lang w:eastAsia="en-US"/>
              </w:rPr>
              <w:t>МОБУ СОШ №1 с.Красноусольский</w:t>
            </w:r>
          </w:p>
          <w:p w:rsidR="00D56D19" w:rsidRPr="00D96028" w:rsidRDefault="00D56D19" w:rsidP="00A15A6E">
            <w:pPr>
              <w:tabs>
                <w:tab w:val="left" w:pos="9288"/>
              </w:tabs>
              <w:spacing w:after="0" w:line="240" w:lineRule="auto"/>
              <w:contextualSpacing/>
              <w:rPr>
                <w:rFonts w:ascii="Times New Roman" w:hAnsi="Times New Roman"/>
                <w:color w:val="000000"/>
                <w:sz w:val="20"/>
                <w:szCs w:val="20"/>
                <w:lang w:eastAsia="en-US"/>
              </w:rPr>
            </w:pPr>
            <w:r w:rsidRPr="00D96028">
              <w:rPr>
                <w:rFonts w:ascii="Times New Roman" w:hAnsi="Times New Roman"/>
                <w:color w:val="000000"/>
                <w:sz w:val="20"/>
                <w:szCs w:val="20"/>
                <w:lang w:eastAsia="en-US"/>
              </w:rPr>
              <w:t>________________ /</w:t>
            </w:r>
            <w:proofErr w:type="spellStart"/>
            <w:r w:rsidRPr="00D96028">
              <w:rPr>
                <w:rFonts w:ascii="Times New Roman" w:hAnsi="Times New Roman"/>
                <w:color w:val="000000"/>
                <w:sz w:val="20"/>
                <w:szCs w:val="20"/>
                <w:lang w:eastAsia="en-US"/>
              </w:rPr>
              <w:t>Е.П.Ежкова</w:t>
            </w:r>
            <w:proofErr w:type="spellEnd"/>
            <w:r w:rsidRPr="00D96028">
              <w:rPr>
                <w:rFonts w:ascii="Times New Roman" w:hAnsi="Times New Roman"/>
                <w:color w:val="000000"/>
                <w:sz w:val="20"/>
                <w:szCs w:val="20"/>
                <w:lang w:eastAsia="en-US"/>
              </w:rPr>
              <w:t>/</w:t>
            </w:r>
          </w:p>
          <w:p w:rsidR="00D56D19" w:rsidRPr="00D96028" w:rsidRDefault="00D56D19" w:rsidP="00A15A6E">
            <w:pPr>
              <w:tabs>
                <w:tab w:val="left" w:pos="9288"/>
              </w:tabs>
              <w:spacing w:after="0" w:line="240" w:lineRule="auto"/>
              <w:contextualSpacing/>
              <w:rPr>
                <w:rFonts w:ascii="Times New Roman" w:hAnsi="Times New Roman"/>
                <w:color w:val="000000"/>
                <w:sz w:val="20"/>
                <w:szCs w:val="20"/>
                <w:lang w:eastAsia="en-US"/>
              </w:rPr>
            </w:pPr>
          </w:p>
          <w:p w:rsidR="00D56D19" w:rsidRPr="00D96028" w:rsidRDefault="00D56D19" w:rsidP="00A15A6E">
            <w:pPr>
              <w:tabs>
                <w:tab w:val="left" w:pos="9288"/>
              </w:tabs>
              <w:spacing w:after="0" w:line="240" w:lineRule="auto"/>
              <w:contextualSpacing/>
              <w:rPr>
                <w:rFonts w:ascii="Times New Roman" w:hAnsi="Times New Roman"/>
                <w:color w:val="000000"/>
                <w:sz w:val="20"/>
                <w:szCs w:val="20"/>
                <w:lang w:eastAsia="en-US"/>
              </w:rPr>
            </w:pPr>
            <w:r w:rsidRPr="00D96028">
              <w:rPr>
                <w:rFonts w:ascii="Times New Roman" w:hAnsi="Times New Roman"/>
                <w:color w:val="000000"/>
                <w:sz w:val="20"/>
                <w:szCs w:val="20"/>
                <w:lang w:eastAsia="en-US"/>
              </w:rPr>
              <w:t>«31» августа 2023г.</w:t>
            </w:r>
          </w:p>
        </w:tc>
        <w:tc>
          <w:tcPr>
            <w:tcW w:w="1737" w:type="pct"/>
          </w:tcPr>
          <w:p w:rsidR="00D56D19" w:rsidRPr="00D96028" w:rsidRDefault="00D56D19" w:rsidP="00A15A6E">
            <w:pPr>
              <w:tabs>
                <w:tab w:val="left" w:pos="9288"/>
              </w:tabs>
              <w:spacing w:after="0" w:line="240" w:lineRule="auto"/>
              <w:contextualSpacing/>
              <w:rPr>
                <w:rFonts w:ascii="Times New Roman" w:hAnsi="Times New Roman"/>
                <w:color w:val="000000"/>
                <w:sz w:val="20"/>
                <w:szCs w:val="20"/>
                <w:lang w:eastAsia="en-US"/>
              </w:rPr>
            </w:pPr>
            <w:r w:rsidRPr="00D96028">
              <w:rPr>
                <w:rFonts w:ascii="Times New Roman" w:hAnsi="Times New Roman"/>
                <w:color w:val="000000"/>
                <w:sz w:val="20"/>
                <w:szCs w:val="20"/>
                <w:lang w:eastAsia="en-US"/>
              </w:rPr>
              <w:t>«УТВЕРЖДАЮ»</w:t>
            </w:r>
          </w:p>
          <w:p w:rsidR="00D56D19" w:rsidRPr="00D96028" w:rsidRDefault="00D56D19" w:rsidP="00A15A6E">
            <w:pPr>
              <w:tabs>
                <w:tab w:val="left" w:pos="9288"/>
              </w:tabs>
              <w:spacing w:after="0" w:line="240" w:lineRule="auto"/>
              <w:contextualSpacing/>
              <w:rPr>
                <w:rFonts w:ascii="Times New Roman" w:hAnsi="Times New Roman"/>
                <w:color w:val="000000"/>
                <w:sz w:val="20"/>
                <w:szCs w:val="20"/>
                <w:lang w:eastAsia="en-US"/>
              </w:rPr>
            </w:pPr>
            <w:r w:rsidRPr="00D96028">
              <w:rPr>
                <w:rFonts w:ascii="Times New Roman" w:hAnsi="Times New Roman"/>
                <w:color w:val="000000"/>
                <w:sz w:val="20"/>
                <w:szCs w:val="20"/>
                <w:lang w:eastAsia="en-US"/>
              </w:rPr>
              <w:t>Директор МОБУ СОШ №1 с.Красноусольский</w:t>
            </w:r>
          </w:p>
          <w:p w:rsidR="00D56D19" w:rsidRPr="00D96028" w:rsidRDefault="00D56D19" w:rsidP="00A15A6E">
            <w:pPr>
              <w:tabs>
                <w:tab w:val="left" w:pos="9288"/>
              </w:tabs>
              <w:spacing w:after="0" w:line="240" w:lineRule="auto"/>
              <w:contextualSpacing/>
              <w:rPr>
                <w:rFonts w:ascii="Times New Roman" w:hAnsi="Times New Roman"/>
                <w:color w:val="000000"/>
                <w:sz w:val="20"/>
                <w:szCs w:val="20"/>
                <w:lang w:eastAsia="en-US"/>
              </w:rPr>
            </w:pPr>
          </w:p>
          <w:p w:rsidR="00D56D19" w:rsidRPr="00D96028" w:rsidRDefault="00D56D19" w:rsidP="00A15A6E">
            <w:pPr>
              <w:tabs>
                <w:tab w:val="left" w:pos="9288"/>
              </w:tabs>
              <w:spacing w:after="0" w:line="240" w:lineRule="auto"/>
              <w:contextualSpacing/>
              <w:rPr>
                <w:rFonts w:ascii="Times New Roman" w:hAnsi="Times New Roman"/>
                <w:color w:val="000000"/>
                <w:sz w:val="20"/>
                <w:szCs w:val="20"/>
                <w:lang w:eastAsia="en-US"/>
              </w:rPr>
            </w:pPr>
            <w:r w:rsidRPr="00D96028">
              <w:rPr>
                <w:rFonts w:ascii="Times New Roman" w:hAnsi="Times New Roman"/>
                <w:color w:val="000000"/>
                <w:sz w:val="20"/>
                <w:szCs w:val="20"/>
                <w:lang w:eastAsia="en-US"/>
              </w:rPr>
              <w:t xml:space="preserve">________________/ </w:t>
            </w:r>
            <w:proofErr w:type="spellStart"/>
            <w:r w:rsidRPr="00D96028">
              <w:rPr>
                <w:rFonts w:ascii="Times New Roman" w:hAnsi="Times New Roman"/>
                <w:color w:val="000000"/>
                <w:sz w:val="20"/>
                <w:szCs w:val="20"/>
                <w:lang w:eastAsia="en-US"/>
              </w:rPr>
              <w:t>Г.В.Петрова</w:t>
            </w:r>
            <w:proofErr w:type="spellEnd"/>
            <w:r w:rsidRPr="00D96028">
              <w:rPr>
                <w:rFonts w:ascii="Times New Roman" w:hAnsi="Times New Roman"/>
                <w:color w:val="000000"/>
                <w:sz w:val="20"/>
                <w:szCs w:val="20"/>
                <w:lang w:eastAsia="en-US"/>
              </w:rPr>
              <w:t>/</w:t>
            </w:r>
          </w:p>
          <w:p w:rsidR="00D56D19" w:rsidRPr="00D96028" w:rsidRDefault="00D56D19" w:rsidP="00A15A6E">
            <w:pPr>
              <w:tabs>
                <w:tab w:val="left" w:pos="9288"/>
              </w:tabs>
              <w:spacing w:after="0" w:line="240" w:lineRule="auto"/>
              <w:contextualSpacing/>
              <w:rPr>
                <w:rFonts w:ascii="Times New Roman" w:hAnsi="Times New Roman"/>
                <w:color w:val="000000"/>
                <w:sz w:val="20"/>
                <w:szCs w:val="20"/>
                <w:lang w:eastAsia="en-US"/>
              </w:rPr>
            </w:pPr>
          </w:p>
          <w:p w:rsidR="00D56D19" w:rsidRPr="00D96028" w:rsidRDefault="00D56D19" w:rsidP="00A15A6E">
            <w:pPr>
              <w:tabs>
                <w:tab w:val="left" w:pos="9288"/>
              </w:tabs>
              <w:spacing w:after="0" w:line="240" w:lineRule="auto"/>
              <w:contextualSpacing/>
              <w:rPr>
                <w:rFonts w:ascii="Times New Roman" w:hAnsi="Times New Roman"/>
                <w:color w:val="000000"/>
                <w:sz w:val="20"/>
                <w:szCs w:val="20"/>
                <w:lang w:eastAsia="en-US"/>
              </w:rPr>
            </w:pPr>
            <w:r w:rsidRPr="00D96028">
              <w:rPr>
                <w:rFonts w:ascii="Times New Roman" w:hAnsi="Times New Roman"/>
                <w:color w:val="000000"/>
                <w:sz w:val="20"/>
                <w:szCs w:val="20"/>
                <w:lang w:eastAsia="en-US"/>
              </w:rPr>
              <w:t>Приказ № 188  от «31» августа 2023г.</w:t>
            </w:r>
          </w:p>
        </w:tc>
      </w:tr>
    </w:tbl>
    <w:p w:rsidR="00D56D19" w:rsidRPr="00D96028" w:rsidRDefault="00D56D19" w:rsidP="00D56D19">
      <w:pPr>
        <w:shd w:val="clear" w:color="auto" w:fill="FFFFFF"/>
        <w:suppressAutoHyphens w:val="0"/>
        <w:adjustRightInd w:val="0"/>
        <w:spacing w:after="0" w:line="240" w:lineRule="auto"/>
        <w:contextualSpacing/>
        <w:jc w:val="center"/>
        <w:rPr>
          <w:rFonts w:ascii="Times New Roman" w:hAnsi="Times New Roman"/>
          <w:b/>
          <w:sz w:val="20"/>
          <w:szCs w:val="20"/>
          <w:lang w:eastAsia="ru-RU"/>
        </w:rPr>
      </w:pPr>
    </w:p>
    <w:p w:rsidR="00D56D19" w:rsidRPr="00D96028" w:rsidRDefault="00D56D19" w:rsidP="00D56D19">
      <w:pPr>
        <w:shd w:val="clear" w:color="auto" w:fill="FFFFFF"/>
        <w:suppressAutoHyphens w:val="0"/>
        <w:adjustRightInd w:val="0"/>
        <w:spacing w:after="0" w:line="240" w:lineRule="auto"/>
        <w:contextualSpacing/>
        <w:jc w:val="center"/>
        <w:rPr>
          <w:rFonts w:ascii="Times New Roman" w:hAnsi="Times New Roman"/>
          <w:b/>
          <w:sz w:val="20"/>
          <w:szCs w:val="20"/>
          <w:lang w:eastAsia="ru-RU"/>
        </w:rPr>
      </w:pPr>
      <w:r>
        <w:rPr>
          <w:rFonts w:ascii="Times New Roman" w:hAnsi="Times New Roman"/>
          <w:b/>
          <w:sz w:val="20"/>
          <w:szCs w:val="20"/>
          <w:lang w:eastAsia="ru-RU"/>
        </w:rPr>
        <w:t>КАЛЕНДАРНО-ТЕМАТИЧЕСКОЕ ПЛАНИРОВАНИЕ</w:t>
      </w:r>
    </w:p>
    <w:p w:rsidR="00D56D19" w:rsidRPr="00D96028" w:rsidRDefault="00D56D19" w:rsidP="00D56D19">
      <w:pPr>
        <w:spacing w:after="0" w:line="240" w:lineRule="auto"/>
        <w:ind w:firstLine="709"/>
        <w:contextualSpacing/>
        <w:jc w:val="center"/>
        <w:rPr>
          <w:rFonts w:ascii="Times New Roman" w:hAnsi="Times New Roman"/>
          <w:sz w:val="20"/>
          <w:szCs w:val="20"/>
          <w:lang w:eastAsia="ru-RU"/>
        </w:rPr>
      </w:pPr>
      <w:r w:rsidRPr="00D96028">
        <w:rPr>
          <w:rFonts w:ascii="Times New Roman" w:hAnsi="Times New Roman"/>
          <w:sz w:val="20"/>
          <w:szCs w:val="20"/>
          <w:lang w:eastAsia="ru-RU"/>
        </w:rPr>
        <w:t>Элективного курса по предмету "Информатика"</w:t>
      </w:r>
    </w:p>
    <w:p w:rsidR="00D56D19" w:rsidRPr="00D96028" w:rsidRDefault="00D56D19" w:rsidP="00D56D19">
      <w:pPr>
        <w:spacing w:after="0" w:line="240" w:lineRule="auto"/>
        <w:ind w:firstLine="709"/>
        <w:contextualSpacing/>
        <w:jc w:val="center"/>
        <w:rPr>
          <w:rFonts w:ascii="Times New Roman" w:hAnsi="Times New Roman"/>
          <w:sz w:val="20"/>
          <w:szCs w:val="20"/>
          <w:lang w:eastAsia="ru-RU"/>
        </w:rPr>
      </w:pPr>
      <w:r w:rsidRPr="00D96028">
        <w:rPr>
          <w:rFonts w:ascii="Times New Roman" w:hAnsi="Times New Roman"/>
          <w:sz w:val="20"/>
          <w:szCs w:val="20"/>
          <w:lang w:eastAsia="ru-RU"/>
        </w:rPr>
        <w:t>«</w:t>
      </w:r>
      <w:r w:rsidRPr="00D96028">
        <w:rPr>
          <w:rFonts w:ascii="Times New Roman" w:hAnsi="Times New Roman"/>
          <w:sz w:val="20"/>
          <w:szCs w:val="20"/>
          <w:lang w:val="en-US" w:eastAsia="ru-RU"/>
        </w:rPr>
        <w:t>IT</w:t>
      </w:r>
      <w:r w:rsidRPr="00D96028">
        <w:rPr>
          <w:rFonts w:ascii="Times New Roman" w:hAnsi="Times New Roman"/>
          <w:sz w:val="20"/>
          <w:szCs w:val="20"/>
          <w:lang w:eastAsia="ru-RU"/>
        </w:rPr>
        <w:t>-класс»</w:t>
      </w:r>
    </w:p>
    <w:p w:rsidR="00D56D19" w:rsidRPr="00D96028" w:rsidRDefault="00D56D19" w:rsidP="00D56D19">
      <w:pPr>
        <w:spacing w:after="0" w:line="240" w:lineRule="auto"/>
        <w:contextualSpacing/>
        <w:jc w:val="center"/>
        <w:rPr>
          <w:rFonts w:ascii="Times New Roman" w:hAnsi="Times New Roman"/>
          <w:b/>
          <w:sz w:val="20"/>
          <w:szCs w:val="20"/>
        </w:rPr>
      </w:pPr>
      <w:r w:rsidRPr="00D96028">
        <w:rPr>
          <w:rFonts w:ascii="Times New Roman" w:hAnsi="Times New Roman"/>
          <w:b/>
          <w:sz w:val="20"/>
          <w:szCs w:val="20"/>
        </w:rPr>
        <w:t>«Информатика в тестах и задачах»</w:t>
      </w:r>
    </w:p>
    <w:p w:rsidR="00D56D19" w:rsidRPr="00D96028" w:rsidRDefault="00D56D19" w:rsidP="00D56D19">
      <w:pPr>
        <w:spacing w:after="0" w:line="240" w:lineRule="auto"/>
        <w:contextualSpacing/>
        <w:jc w:val="center"/>
        <w:rPr>
          <w:rFonts w:ascii="Times New Roman" w:hAnsi="Times New Roman"/>
          <w:bCs/>
          <w:sz w:val="20"/>
          <w:szCs w:val="20"/>
        </w:rPr>
      </w:pPr>
    </w:p>
    <w:p w:rsidR="00D56D19" w:rsidRPr="00D96028" w:rsidRDefault="00D56D19" w:rsidP="00D56D19">
      <w:pPr>
        <w:spacing w:after="0" w:line="240" w:lineRule="auto"/>
        <w:contextualSpacing/>
        <w:jc w:val="center"/>
        <w:rPr>
          <w:rFonts w:ascii="Times New Roman" w:hAnsi="Times New Roman"/>
          <w:i/>
          <w:sz w:val="20"/>
          <w:szCs w:val="20"/>
        </w:rPr>
      </w:pPr>
      <w:r w:rsidRPr="00D96028">
        <w:rPr>
          <w:rFonts w:ascii="Times New Roman" w:hAnsi="Times New Roman"/>
          <w:bCs/>
          <w:sz w:val="20"/>
          <w:szCs w:val="20"/>
        </w:rPr>
        <w:t>приложение к основной образовательной программы основного общего образования</w:t>
      </w:r>
    </w:p>
    <w:p w:rsidR="00D56D19" w:rsidRPr="00D96028" w:rsidRDefault="00D56D19" w:rsidP="00D56D19">
      <w:pPr>
        <w:shd w:val="clear" w:color="auto" w:fill="FFFFFF"/>
        <w:suppressAutoHyphens w:val="0"/>
        <w:adjustRightInd w:val="0"/>
        <w:spacing w:after="0" w:line="240" w:lineRule="auto"/>
        <w:contextualSpacing/>
        <w:jc w:val="center"/>
        <w:rPr>
          <w:rFonts w:ascii="Times New Roman" w:hAnsi="Times New Roman"/>
          <w:sz w:val="20"/>
          <w:szCs w:val="20"/>
          <w:lang w:eastAsia="ru-RU"/>
        </w:rPr>
      </w:pPr>
    </w:p>
    <w:p w:rsidR="00D56D19" w:rsidRPr="00D96028" w:rsidRDefault="00D56D19" w:rsidP="00D56D19">
      <w:pPr>
        <w:shd w:val="clear" w:color="auto" w:fill="FFFFFF"/>
        <w:suppressAutoHyphens w:val="0"/>
        <w:adjustRightInd w:val="0"/>
        <w:spacing w:after="0" w:line="240" w:lineRule="auto"/>
        <w:contextualSpacing/>
        <w:rPr>
          <w:rFonts w:ascii="Times New Roman" w:hAnsi="Times New Roman"/>
          <w:sz w:val="20"/>
          <w:szCs w:val="20"/>
          <w:lang w:eastAsia="ru-RU"/>
        </w:rPr>
      </w:pPr>
      <w:r w:rsidRPr="00D96028">
        <w:rPr>
          <w:rFonts w:ascii="Times New Roman" w:hAnsi="Times New Roman"/>
          <w:sz w:val="20"/>
          <w:szCs w:val="20"/>
          <w:lang w:eastAsia="ru-RU"/>
        </w:rPr>
        <w:t>Уровень образования (класс): основное общее образование 11  класс</w:t>
      </w:r>
    </w:p>
    <w:p w:rsidR="00D56D19" w:rsidRPr="00D96028" w:rsidRDefault="00D56D19" w:rsidP="00D56D19">
      <w:pPr>
        <w:shd w:val="clear" w:color="auto" w:fill="FFFFFF"/>
        <w:suppressAutoHyphens w:val="0"/>
        <w:adjustRightInd w:val="0"/>
        <w:spacing w:after="0" w:line="240" w:lineRule="auto"/>
        <w:contextualSpacing/>
        <w:rPr>
          <w:rFonts w:ascii="Times New Roman" w:hAnsi="Times New Roman"/>
          <w:sz w:val="20"/>
          <w:szCs w:val="20"/>
          <w:lang w:eastAsia="ru-RU"/>
        </w:rPr>
      </w:pPr>
      <w:r w:rsidRPr="00D96028">
        <w:rPr>
          <w:rFonts w:ascii="Times New Roman" w:hAnsi="Times New Roman"/>
          <w:sz w:val="20"/>
          <w:szCs w:val="20"/>
          <w:lang w:eastAsia="ru-RU"/>
        </w:rPr>
        <w:t>Срок реализации рабочей программы:1год</w:t>
      </w:r>
    </w:p>
    <w:p w:rsidR="00D56D19" w:rsidRPr="00D96028" w:rsidRDefault="00D56D19" w:rsidP="00D56D19">
      <w:pPr>
        <w:suppressAutoHyphens w:val="0"/>
        <w:spacing w:after="0" w:line="240" w:lineRule="auto"/>
        <w:contextualSpacing/>
        <w:jc w:val="both"/>
        <w:rPr>
          <w:rFonts w:ascii="Times New Roman" w:hAnsi="Times New Roman"/>
          <w:sz w:val="20"/>
          <w:szCs w:val="20"/>
          <w:lang w:eastAsia="ru-RU"/>
        </w:rPr>
      </w:pPr>
      <w:r w:rsidRPr="00D96028">
        <w:rPr>
          <w:rFonts w:ascii="Times New Roman" w:hAnsi="Times New Roman"/>
          <w:sz w:val="20"/>
          <w:szCs w:val="20"/>
          <w:lang w:eastAsia="ru-RU"/>
        </w:rPr>
        <w:t>Программа разработана на основе:</w:t>
      </w:r>
    </w:p>
    <w:p w:rsidR="00D56D19" w:rsidRPr="00D96028" w:rsidRDefault="00D56D19" w:rsidP="00D56D19">
      <w:pPr>
        <w:numPr>
          <w:ilvl w:val="0"/>
          <w:numId w:val="3"/>
        </w:numPr>
        <w:shd w:val="clear" w:color="auto" w:fill="FFFFFF"/>
        <w:suppressAutoHyphens w:val="0"/>
        <w:adjustRightInd w:val="0"/>
        <w:spacing w:after="0" w:line="240" w:lineRule="auto"/>
        <w:ind w:left="0" w:firstLine="0"/>
        <w:contextualSpacing/>
        <w:rPr>
          <w:rFonts w:ascii="Times New Roman" w:hAnsi="Times New Roman"/>
          <w:sz w:val="20"/>
          <w:szCs w:val="20"/>
          <w:lang w:eastAsia="ru-RU"/>
        </w:rPr>
      </w:pPr>
      <w:r w:rsidRPr="00D96028">
        <w:rPr>
          <w:rFonts w:ascii="Times New Roman" w:hAnsi="Times New Roman"/>
          <w:sz w:val="20"/>
          <w:szCs w:val="20"/>
          <w:lang w:eastAsia="ru-RU"/>
        </w:rPr>
        <w:t xml:space="preserve">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D96028">
          <w:rPr>
            <w:rFonts w:ascii="Times New Roman" w:hAnsi="Times New Roman"/>
            <w:sz w:val="20"/>
            <w:szCs w:val="20"/>
            <w:lang w:eastAsia="ru-RU"/>
          </w:rPr>
          <w:t>2010 г</w:t>
        </w:r>
      </w:smartTag>
      <w:r w:rsidRPr="00D96028">
        <w:rPr>
          <w:rFonts w:ascii="Times New Roman" w:hAnsi="Times New Roman"/>
          <w:sz w:val="20"/>
          <w:szCs w:val="20"/>
          <w:lang w:eastAsia="ru-RU"/>
        </w:rPr>
        <w:t xml:space="preserve">. № 1897. </w:t>
      </w:r>
    </w:p>
    <w:p w:rsidR="00D56D19" w:rsidRPr="00D96028" w:rsidRDefault="00D56D19" w:rsidP="00D56D19">
      <w:pPr>
        <w:numPr>
          <w:ilvl w:val="0"/>
          <w:numId w:val="3"/>
        </w:numPr>
        <w:shd w:val="clear" w:color="auto" w:fill="FFFFFF"/>
        <w:suppressAutoHyphens w:val="0"/>
        <w:adjustRightInd w:val="0"/>
        <w:spacing w:after="0" w:line="240" w:lineRule="auto"/>
        <w:ind w:left="0" w:firstLine="0"/>
        <w:contextualSpacing/>
        <w:rPr>
          <w:rFonts w:ascii="Times New Roman" w:hAnsi="Times New Roman"/>
          <w:sz w:val="20"/>
          <w:szCs w:val="20"/>
          <w:lang w:eastAsia="ru-RU"/>
        </w:rPr>
      </w:pPr>
      <w:r w:rsidRPr="00D96028">
        <w:rPr>
          <w:rFonts w:ascii="Times New Roman" w:hAnsi="Times New Roman"/>
          <w:sz w:val="20"/>
          <w:szCs w:val="20"/>
          <w:lang w:eastAsia="ru-RU"/>
        </w:rPr>
        <w:t xml:space="preserve">Примерной учебной программы по информатике и ИКТ </w:t>
      </w:r>
      <w:proofErr w:type="spellStart"/>
      <w:r w:rsidRPr="00D96028">
        <w:rPr>
          <w:rFonts w:ascii="Times New Roman" w:hAnsi="Times New Roman"/>
          <w:sz w:val="20"/>
          <w:szCs w:val="20"/>
          <w:lang w:eastAsia="ru-RU"/>
        </w:rPr>
        <w:t>ссов</w:t>
      </w:r>
      <w:proofErr w:type="spellEnd"/>
      <w:r w:rsidRPr="00D96028">
        <w:rPr>
          <w:rFonts w:ascii="Times New Roman" w:hAnsi="Times New Roman"/>
          <w:sz w:val="20"/>
          <w:szCs w:val="20"/>
          <w:lang w:eastAsia="ru-RU"/>
        </w:rPr>
        <w:t xml:space="preserve"> (автор </w:t>
      </w:r>
      <w:proofErr w:type="spellStart"/>
      <w:r w:rsidRPr="00D96028">
        <w:rPr>
          <w:rFonts w:ascii="Times New Roman" w:hAnsi="Times New Roman"/>
          <w:sz w:val="20"/>
          <w:szCs w:val="20"/>
          <w:lang w:eastAsia="ru-RU"/>
        </w:rPr>
        <w:t>Босова</w:t>
      </w:r>
      <w:proofErr w:type="spellEnd"/>
      <w:r w:rsidRPr="00D96028">
        <w:rPr>
          <w:rFonts w:ascii="Times New Roman" w:hAnsi="Times New Roman"/>
          <w:sz w:val="20"/>
          <w:szCs w:val="20"/>
          <w:lang w:eastAsia="ru-RU"/>
        </w:rPr>
        <w:t xml:space="preserve"> Л.Л).</w:t>
      </w:r>
    </w:p>
    <w:p w:rsidR="00D56D19" w:rsidRPr="00D96028" w:rsidRDefault="00D56D19" w:rsidP="00D56D19">
      <w:pPr>
        <w:numPr>
          <w:ilvl w:val="0"/>
          <w:numId w:val="3"/>
        </w:numPr>
        <w:shd w:val="clear" w:color="auto" w:fill="FFFFFF"/>
        <w:suppressAutoHyphens w:val="0"/>
        <w:adjustRightInd w:val="0"/>
        <w:spacing w:after="0" w:line="240" w:lineRule="auto"/>
        <w:ind w:left="0" w:firstLine="0"/>
        <w:contextualSpacing/>
        <w:rPr>
          <w:rFonts w:ascii="Times New Roman" w:hAnsi="Times New Roman"/>
          <w:sz w:val="20"/>
          <w:szCs w:val="20"/>
          <w:lang w:eastAsia="ru-RU"/>
        </w:rPr>
      </w:pPr>
      <w:r w:rsidRPr="00D96028">
        <w:rPr>
          <w:rFonts w:ascii="Times New Roman" w:hAnsi="Times New Roman"/>
          <w:sz w:val="20"/>
          <w:szCs w:val="20"/>
          <w:lang w:eastAsia="ru-RU"/>
        </w:rPr>
        <w:t>Элективный курс «Математические основы информатики» и К.Ю. Поляков</w:t>
      </w:r>
    </w:p>
    <w:p w:rsidR="00D56D19" w:rsidRPr="00D96028" w:rsidRDefault="00D56D19" w:rsidP="00D56D19">
      <w:pPr>
        <w:numPr>
          <w:ilvl w:val="0"/>
          <w:numId w:val="3"/>
        </w:numPr>
        <w:shd w:val="clear" w:color="auto" w:fill="FFFFFF"/>
        <w:suppressAutoHyphens w:val="0"/>
        <w:adjustRightInd w:val="0"/>
        <w:spacing w:after="0" w:line="240" w:lineRule="auto"/>
        <w:ind w:left="0" w:firstLine="0"/>
        <w:contextualSpacing/>
        <w:rPr>
          <w:rFonts w:ascii="Times New Roman" w:hAnsi="Times New Roman"/>
          <w:sz w:val="20"/>
          <w:szCs w:val="20"/>
          <w:lang w:eastAsia="ru-RU"/>
        </w:rPr>
      </w:pPr>
      <w:r w:rsidRPr="00D96028">
        <w:rPr>
          <w:rFonts w:ascii="Times New Roman" w:hAnsi="Times New Roman"/>
          <w:sz w:val="20"/>
          <w:szCs w:val="20"/>
          <w:lang w:eastAsia="ru-RU"/>
        </w:rPr>
        <w:t>Е.А. Еремин программа полного общего образования по предмету «Информатика».</w:t>
      </w:r>
    </w:p>
    <w:p w:rsidR="00D56D19" w:rsidRPr="00D96028" w:rsidRDefault="00D56D19" w:rsidP="00D56D19">
      <w:pPr>
        <w:shd w:val="clear" w:color="auto" w:fill="FFFFFF"/>
        <w:suppressAutoHyphens w:val="0"/>
        <w:adjustRightInd w:val="0"/>
        <w:spacing w:after="0" w:line="240" w:lineRule="auto"/>
        <w:contextualSpacing/>
        <w:rPr>
          <w:rFonts w:ascii="Times New Roman" w:hAnsi="Times New Roman"/>
          <w:sz w:val="20"/>
          <w:szCs w:val="20"/>
          <w:lang w:eastAsia="ru-RU"/>
        </w:rPr>
      </w:pPr>
    </w:p>
    <w:p w:rsidR="00D56D19" w:rsidRPr="00D96028" w:rsidRDefault="00D56D19" w:rsidP="00D56D19">
      <w:pPr>
        <w:shd w:val="clear" w:color="auto" w:fill="FFFFFF"/>
        <w:suppressAutoHyphens w:val="0"/>
        <w:adjustRightInd w:val="0"/>
        <w:spacing w:after="0" w:line="240" w:lineRule="auto"/>
        <w:contextualSpacing/>
        <w:rPr>
          <w:rFonts w:ascii="Times New Roman" w:hAnsi="Times New Roman"/>
          <w:sz w:val="20"/>
          <w:szCs w:val="20"/>
          <w:lang w:eastAsia="ru-RU"/>
        </w:rPr>
      </w:pPr>
    </w:p>
    <w:p w:rsidR="00D56D19" w:rsidRPr="00D96028" w:rsidRDefault="00D56D19" w:rsidP="00D56D19">
      <w:pPr>
        <w:shd w:val="clear" w:color="auto" w:fill="FFFFFF"/>
        <w:suppressAutoHyphens w:val="0"/>
        <w:adjustRightInd w:val="0"/>
        <w:spacing w:after="0" w:line="240" w:lineRule="auto"/>
        <w:contextualSpacing/>
        <w:rPr>
          <w:rFonts w:ascii="Times New Roman" w:hAnsi="Times New Roman"/>
          <w:sz w:val="20"/>
          <w:szCs w:val="20"/>
          <w:lang w:eastAsia="ru-RU"/>
        </w:rPr>
      </w:pPr>
    </w:p>
    <w:p w:rsidR="00D56D19" w:rsidRPr="00D96028" w:rsidRDefault="00D56D19" w:rsidP="00D56D19">
      <w:pPr>
        <w:shd w:val="clear" w:color="auto" w:fill="FFFFFF"/>
        <w:suppressAutoHyphens w:val="0"/>
        <w:adjustRightInd w:val="0"/>
        <w:spacing w:after="0" w:line="240" w:lineRule="auto"/>
        <w:contextualSpacing/>
        <w:rPr>
          <w:rFonts w:ascii="Times New Roman" w:hAnsi="Times New Roman"/>
          <w:sz w:val="20"/>
          <w:szCs w:val="20"/>
          <w:lang w:eastAsia="ru-RU"/>
        </w:rPr>
      </w:pPr>
    </w:p>
    <w:p w:rsidR="00D56D19" w:rsidRPr="00D96028" w:rsidRDefault="00D56D19" w:rsidP="00D56D19">
      <w:pPr>
        <w:shd w:val="clear" w:color="auto" w:fill="FFFFFF"/>
        <w:suppressAutoHyphens w:val="0"/>
        <w:adjustRightInd w:val="0"/>
        <w:spacing w:after="0" w:line="240" w:lineRule="auto"/>
        <w:contextualSpacing/>
        <w:rPr>
          <w:rFonts w:ascii="Times New Roman" w:hAnsi="Times New Roman"/>
          <w:sz w:val="20"/>
          <w:szCs w:val="20"/>
          <w:lang w:eastAsia="ru-RU"/>
        </w:rPr>
      </w:pPr>
    </w:p>
    <w:p w:rsidR="00D56D19" w:rsidRPr="00D96028" w:rsidRDefault="00D56D19" w:rsidP="00D56D19">
      <w:pPr>
        <w:shd w:val="clear" w:color="auto" w:fill="FFFFFF"/>
        <w:suppressAutoHyphens w:val="0"/>
        <w:adjustRightInd w:val="0"/>
        <w:spacing w:after="0" w:line="240" w:lineRule="auto"/>
        <w:contextualSpacing/>
        <w:rPr>
          <w:rFonts w:ascii="Times New Roman" w:hAnsi="Times New Roman"/>
          <w:sz w:val="20"/>
          <w:szCs w:val="20"/>
          <w:lang w:eastAsia="ru-RU"/>
        </w:rPr>
      </w:pPr>
    </w:p>
    <w:p w:rsidR="00D56D19" w:rsidRPr="00D96028" w:rsidRDefault="00D56D19" w:rsidP="00D56D19">
      <w:pPr>
        <w:shd w:val="clear" w:color="auto" w:fill="FFFFFF"/>
        <w:suppressAutoHyphens w:val="0"/>
        <w:adjustRightInd w:val="0"/>
        <w:spacing w:after="0" w:line="240" w:lineRule="auto"/>
        <w:contextualSpacing/>
        <w:rPr>
          <w:rFonts w:ascii="Times New Roman" w:hAnsi="Times New Roman"/>
          <w:sz w:val="20"/>
          <w:szCs w:val="20"/>
          <w:lang w:eastAsia="ru-RU"/>
        </w:rPr>
      </w:pPr>
    </w:p>
    <w:p w:rsidR="00D56D19" w:rsidRPr="00D96028" w:rsidRDefault="00D56D19" w:rsidP="00D56D19">
      <w:pPr>
        <w:shd w:val="clear" w:color="auto" w:fill="FFFFFF"/>
        <w:suppressAutoHyphens w:val="0"/>
        <w:adjustRightInd w:val="0"/>
        <w:spacing w:after="0" w:line="240" w:lineRule="auto"/>
        <w:contextualSpacing/>
        <w:rPr>
          <w:rFonts w:ascii="Times New Roman" w:hAnsi="Times New Roman"/>
          <w:sz w:val="20"/>
          <w:szCs w:val="20"/>
          <w:lang w:eastAsia="ru-RU"/>
        </w:rPr>
      </w:pPr>
    </w:p>
    <w:p w:rsidR="00D56D19" w:rsidRPr="00D96028" w:rsidRDefault="00D56D19" w:rsidP="00D56D19">
      <w:pPr>
        <w:shd w:val="clear" w:color="auto" w:fill="FFFFFF"/>
        <w:suppressAutoHyphens w:val="0"/>
        <w:adjustRightInd w:val="0"/>
        <w:spacing w:after="0" w:line="240" w:lineRule="auto"/>
        <w:contextualSpacing/>
        <w:rPr>
          <w:rFonts w:ascii="Times New Roman" w:hAnsi="Times New Roman"/>
          <w:sz w:val="20"/>
          <w:szCs w:val="20"/>
          <w:lang w:eastAsia="ru-RU"/>
        </w:rPr>
      </w:pPr>
    </w:p>
    <w:p w:rsidR="00D56D19" w:rsidRPr="00D96028" w:rsidRDefault="00D56D19" w:rsidP="00D56D19">
      <w:pPr>
        <w:shd w:val="clear" w:color="auto" w:fill="FFFFFF"/>
        <w:suppressAutoHyphens w:val="0"/>
        <w:adjustRightInd w:val="0"/>
        <w:spacing w:after="0" w:line="240" w:lineRule="auto"/>
        <w:contextualSpacing/>
        <w:jc w:val="center"/>
        <w:rPr>
          <w:rFonts w:ascii="Times New Roman" w:hAnsi="Times New Roman"/>
          <w:sz w:val="20"/>
          <w:szCs w:val="20"/>
          <w:lang w:eastAsia="ru-RU"/>
        </w:rPr>
      </w:pPr>
      <w:r w:rsidRPr="00D96028">
        <w:rPr>
          <w:rFonts w:ascii="Times New Roman" w:hAnsi="Times New Roman"/>
          <w:sz w:val="20"/>
          <w:szCs w:val="20"/>
          <w:lang w:eastAsia="ru-RU"/>
        </w:rPr>
        <w:t>Учитель: Каримова Э.Г.</w:t>
      </w:r>
    </w:p>
    <w:p w:rsidR="00D56D19" w:rsidRPr="00D96028" w:rsidRDefault="00D56D19" w:rsidP="00D56D19">
      <w:pPr>
        <w:shd w:val="clear" w:color="auto" w:fill="FFFFFF"/>
        <w:suppressAutoHyphens w:val="0"/>
        <w:adjustRightInd w:val="0"/>
        <w:spacing w:after="0" w:line="240" w:lineRule="auto"/>
        <w:contextualSpacing/>
        <w:jc w:val="center"/>
        <w:rPr>
          <w:rFonts w:ascii="Times New Roman" w:hAnsi="Times New Roman"/>
          <w:sz w:val="20"/>
          <w:szCs w:val="20"/>
          <w:lang w:eastAsia="ru-RU"/>
        </w:rPr>
      </w:pPr>
      <w:r w:rsidRPr="00D96028">
        <w:rPr>
          <w:rFonts w:ascii="Times New Roman" w:hAnsi="Times New Roman"/>
          <w:sz w:val="20"/>
          <w:szCs w:val="20"/>
          <w:lang w:eastAsia="ru-RU"/>
        </w:rPr>
        <w:t>с. Красноусольский</w:t>
      </w:r>
    </w:p>
    <w:p w:rsidR="00D56D19" w:rsidRDefault="00D56D19" w:rsidP="00D56D19">
      <w:pPr>
        <w:suppressAutoHyphens w:val="0"/>
        <w:rPr>
          <w:rFonts w:ascii="Times New Roman" w:eastAsiaTheme="majorEastAsia" w:hAnsi="Times New Roman"/>
          <w:b/>
          <w:bCs/>
          <w:color w:val="365F91" w:themeColor="accent1" w:themeShade="BF"/>
          <w:sz w:val="24"/>
          <w:szCs w:val="24"/>
        </w:rPr>
      </w:pPr>
      <w:r w:rsidRPr="00D96028">
        <w:rPr>
          <w:rFonts w:ascii="Times New Roman" w:hAnsi="Times New Roman"/>
          <w:sz w:val="20"/>
          <w:szCs w:val="20"/>
          <w:lang w:eastAsia="ru-RU"/>
        </w:rPr>
        <w:t>2023г.</w:t>
      </w:r>
      <w:r>
        <w:rPr>
          <w:rFonts w:ascii="Times New Roman" w:hAnsi="Times New Roman"/>
          <w:sz w:val="24"/>
          <w:szCs w:val="24"/>
        </w:rPr>
        <w:br w:type="page"/>
      </w:r>
    </w:p>
    <w:p w:rsidR="00D96028" w:rsidRPr="00D96028" w:rsidRDefault="00D96028" w:rsidP="00D96028">
      <w:pPr>
        <w:pStyle w:val="1"/>
        <w:spacing w:before="0" w:line="240" w:lineRule="auto"/>
        <w:ind w:firstLine="720"/>
        <w:rPr>
          <w:rFonts w:ascii="Times New Roman" w:hAnsi="Times New Roman" w:cs="Times New Roman"/>
          <w:b w:val="0"/>
          <w:sz w:val="24"/>
          <w:szCs w:val="24"/>
        </w:rPr>
      </w:pPr>
      <w:r w:rsidRPr="00D96028">
        <w:rPr>
          <w:rFonts w:ascii="Times New Roman" w:hAnsi="Times New Roman" w:cs="Times New Roman"/>
          <w:sz w:val="24"/>
          <w:szCs w:val="24"/>
        </w:rPr>
        <w:lastRenderedPageBreak/>
        <w:t>Календарно-тематическое планирование</w:t>
      </w:r>
    </w:p>
    <w:tbl>
      <w:tblPr>
        <w:tblpPr w:leftFromText="180" w:rightFromText="180" w:horzAnchor="page" w:tblpX="1111" w:tblpY="51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322"/>
        <w:gridCol w:w="1276"/>
        <w:gridCol w:w="1418"/>
        <w:gridCol w:w="1417"/>
        <w:gridCol w:w="1276"/>
      </w:tblGrid>
      <w:tr w:rsidR="00D96028" w:rsidRPr="00D96028" w:rsidTr="00D96028">
        <w:trPr>
          <w:trHeight w:val="1296"/>
        </w:trPr>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center"/>
              <w:rPr>
                <w:rFonts w:ascii="Times New Roman" w:hAnsi="Times New Roman"/>
                <w:b/>
                <w:sz w:val="24"/>
                <w:szCs w:val="24"/>
              </w:rPr>
            </w:pPr>
            <w:r w:rsidRPr="00D96028">
              <w:rPr>
                <w:rFonts w:ascii="Times New Roman" w:hAnsi="Times New Roman"/>
                <w:b/>
                <w:sz w:val="24"/>
                <w:szCs w:val="24"/>
              </w:rPr>
              <w:t>№</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jc w:val="center"/>
              <w:rPr>
                <w:rFonts w:ascii="Times New Roman" w:hAnsi="Times New Roman"/>
                <w:b/>
                <w:sz w:val="24"/>
                <w:szCs w:val="24"/>
              </w:rPr>
            </w:pPr>
          </w:p>
          <w:p w:rsidR="00D96028" w:rsidRPr="00D96028" w:rsidRDefault="00D96028" w:rsidP="00D96028">
            <w:pPr>
              <w:spacing w:after="0" w:line="240" w:lineRule="auto"/>
              <w:jc w:val="center"/>
              <w:rPr>
                <w:rFonts w:ascii="Times New Roman" w:hAnsi="Times New Roman"/>
                <w:b/>
                <w:sz w:val="24"/>
                <w:szCs w:val="24"/>
              </w:rPr>
            </w:pPr>
            <w:r w:rsidRPr="00D96028">
              <w:rPr>
                <w:rFonts w:ascii="Times New Roman" w:hAnsi="Times New Roman"/>
                <w:b/>
                <w:sz w:val="24"/>
                <w:szCs w:val="24"/>
              </w:rPr>
              <w:t>Тема</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jc w:val="center"/>
              <w:rPr>
                <w:rFonts w:ascii="Times New Roman" w:hAnsi="Times New Roman"/>
                <w:b/>
                <w:sz w:val="24"/>
                <w:szCs w:val="24"/>
              </w:rPr>
            </w:pPr>
          </w:p>
          <w:p w:rsidR="00D96028" w:rsidRPr="00D96028" w:rsidRDefault="00D96028" w:rsidP="00D96028">
            <w:pPr>
              <w:spacing w:after="0" w:line="240" w:lineRule="auto"/>
              <w:jc w:val="center"/>
              <w:rPr>
                <w:rFonts w:ascii="Times New Roman" w:hAnsi="Times New Roman"/>
                <w:b/>
                <w:sz w:val="24"/>
                <w:szCs w:val="24"/>
              </w:rPr>
            </w:pPr>
            <w:r w:rsidRPr="00D96028">
              <w:rPr>
                <w:rFonts w:ascii="Times New Roman" w:hAnsi="Times New Roman"/>
                <w:b/>
                <w:sz w:val="24"/>
                <w:szCs w:val="24"/>
              </w:rPr>
              <w:t>Кол-во часов</w:t>
            </w:r>
          </w:p>
        </w:tc>
        <w:tc>
          <w:tcPr>
            <w:tcW w:w="1418"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jc w:val="center"/>
              <w:rPr>
                <w:rFonts w:ascii="Times New Roman" w:hAnsi="Times New Roman"/>
                <w:b/>
                <w:sz w:val="24"/>
                <w:szCs w:val="24"/>
              </w:rPr>
            </w:pPr>
          </w:p>
          <w:p w:rsidR="00D96028" w:rsidRPr="00D96028" w:rsidRDefault="00D96028" w:rsidP="00D96028">
            <w:pPr>
              <w:spacing w:after="0" w:line="240" w:lineRule="auto"/>
              <w:jc w:val="center"/>
              <w:rPr>
                <w:rFonts w:ascii="Times New Roman" w:hAnsi="Times New Roman"/>
                <w:b/>
                <w:sz w:val="24"/>
                <w:szCs w:val="24"/>
              </w:rPr>
            </w:pPr>
            <w:r w:rsidRPr="00D96028">
              <w:rPr>
                <w:rFonts w:ascii="Times New Roman" w:hAnsi="Times New Roman"/>
                <w:b/>
                <w:sz w:val="24"/>
                <w:szCs w:val="24"/>
              </w:rPr>
              <w:t>Вид урока</w:t>
            </w:r>
          </w:p>
        </w:tc>
        <w:tc>
          <w:tcPr>
            <w:tcW w:w="1417"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jc w:val="center"/>
              <w:rPr>
                <w:rFonts w:ascii="Times New Roman" w:hAnsi="Times New Roman"/>
                <w:b/>
                <w:sz w:val="24"/>
                <w:szCs w:val="24"/>
              </w:rPr>
            </w:pPr>
            <w:r w:rsidRPr="00D96028">
              <w:rPr>
                <w:rFonts w:ascii="Times New Roman" w:hAnsi="Times New Roman"/>
                <w:b/>
                <w:sz w:val="24"/>
                <w:szCs w:val="24"/>
              </w:rPr>
              <w:t>Дата планируемая</w:t>
            </w: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center"/>
              <w:rPr>
                <w:rFonts w:ascii="Times New Roman" w:hAnsi="Times New Roman"/>
                <w:b/>
                <w:sz w:val="24"/>
                <w:szCs w:val="24"/>
              </w:rPr>
            </w:pPr>
            <w:r w:rsidRPr="00D96028">
              <w:rPr>
                <w:rFonts w:ascii="Times New Roman" w:hAnsi="Times New Roman"/>
                <w:b/>
                <w:sz w:val="24"/>
                <w:szCs w:val="24"/>
              </w:rPr>
              <w:t>Дата проведения</w:t>
            </w: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1</w:t>
            </w:r>
          </w:p>
        </w:tc>
        <w:tc>
          <w:tcPr>
            <w:tcW w:w="9322" w:type="dxa"/>
            <w:tcBorders>
              <w:top w:val="single" w:sz="4" w:space="0" w:color="auto"/>
              <w:left w:val="single" w:sz="4" w:space="0" w:color="auto"/>
              <w:bottom w:val="single" w:sz="4" w:space="0" w:color="auto"/>
              <w:right w:val="single" w:sz="4" w:space="0" w:color="auto"/>
            </w:tcBorders>
            <w:hideMark/>
          </w:tcPr>
          <w:p w:rsidR="00D96028" w:rsidRPr="00905EDA" w:rsidRDefault="00D96028" w:rsidP="00905EDA">
            <w:pPr>
              <w:spacing w:after="0" w:line="240" w:lineRule="auto"/>
              <w:rPr>
                <w:rFonts w:ascii="Times New Roman" w:hAnsi="Times New Roman"/>
                <w:b/>
                <w:sz w:val="24"/>
                <w:szCs w:val="24"/>
              </w:rPr>
            </w:pPr>
            <w:r w:rsidRPr="00D96028">
              <w:rPr>
                <w:rFonts w:ascii="Times New Roman" w:hAnsi="Times New Roman"/>
                <w:b/>
                <w:sz w:val="24"/>
                <w:szCs w:val="24"/>
              </w:rPr>
              <w:t>Информация. Измерение информации. Кодирование информации</w:t>
            </w:r>
            <w:r w:rsidR="00905EDA">
              <w:rPr>
                <w:rFonts w:ascii="Times New Roman" w:hAnsi="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jc w:val="both"/>
              <w:rPr>
                <w:rFonts w:ascii="Times New Roman" w:hAnsi="Times New Roman"/>
                <w:sz w:val="24"/>
                <w:szCs w:val="24"/>
              </w:rPr>
            </w:pPr>
            <w:proofErr w:type="spellStart"/>
            <w:r w:rsidRPr="00D96028">
              <w:rPr>
                <w:rFonts w:ascii="Times New Roman" w:hAnsi="Times New Roman"/>
                <w:sz w:val="24"/>
                <w:szCs w:val="24"/>
              </w:rPr>
              <w:t>комбинир</w:t>
            </w:r>
            <w:proofErr w:type="spellEnd"/>
            <w:r w:rsidRPr="00D9602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2</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905EDA">
            <w:pPr>
              <w:spacing w:after="0" w:line="240" w:lineRule="auto"/>
              <w:rPr>
                <w:rFonts w:ascii="Times New Roman" w:hAnsi="Times New Roman"/>
                <w:sz w:val="24"/>
                <w:szCs w:val="24"/>
              </w:rPr>
            </w:pPr>
            <w:r w:rsidRPr="00D96028">
              <w:rPr>
                <w:rFonts w:ascii="Times New Roman" w:hAnsi="Times New Roman"/>
                <w:b/>
                <w:sz w:val="24"/>
                <w:szCs w:val="24"/>
              </w:rPr>
              <w:t xml:space="preserve">Кодирование </w:t>
            </w:r>
            <w:proofErr w:type="spellStart"/>
            <w:r w:rsidRPr="00D96028">
              <w:rPr>
                <w:rFonts w:ascii="Times New Roman" w:hAnsi="Times New Roman"/>
                <w:b/>
                <w:sz w:val="24"/>
                <w:szCs w:val="24"/>
              </w:rPr>
              <w:t>информации:</w:t>
            </w:r>
            <w:r w:rsidRPr="00D96028">
              <w:rPr>
                <w:rFonts w:ascii="Times New Roman" w:hAnsi="Times New Roman"/>
                <w:sz w:val="24"/>
                <w:szCs w:val="24"/>
              </w:rPr>
              <w:t>равномерные</w:t>
            </w:r>
            <w:proofErr w:type="spellEnd"/>
            <w:r w:rsidRPr="00D96028">
              <w:rPr>
                <w:rFonts w:ascii="Times New Roman" w:hAnsi="Times New Roman"/>
                <w:sz w:val="24"/>
                <w:szCs w:val="24"/>
              </w:rPr>
              <w:t xml:space="preserve"> и неравномерные двоичные коды</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proofErr w:type="spellStart"/>
            <w:r w:rsidRPr="00D96028">
              <w:rPr>
                <w:rFonts w:ascii="Times New Roman" w:hAnsi="Times New Roman"/>
                <w:sz w:val="24"/>
                <w:szCs w:val="24"/>
              </w:rPr>
              <w:t>комбинир</w:t>
            </w:r>
            <w:proofErr w:type="spellEnd"/>
            <w:r w:rsidRPr="00D9602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3</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905EDA">
            <w:pPr>
              <w:spacing w:after="0" w:line="240" w:lineRule="auto"/>
              <w:rPr>
                <w:rFonts w:ascii="Times New Roman" w:hAnsi="Times New Roman"/>
                <w:sz w:val="24"/>
                <w:szCs w:val="24"/>
              </w:rPr>
            </w:pPr>
            <w:r w:rsidRPr="00D96028">
              <w:rPr>
                <w:rFonts w:ascii="Times New Roman" w:hAnsi="Times New Roman"/>
                <w:b/>
                <w:sz w:val="24"/>
                <w:szCs w:val="24"/>
              </w:rPr>
              <w:t xml:space="preserve">Кодирование </w:t>
            </w:r>
            <w:proofErr w:type="spellStart"/>
            <w:r w:rsidRPr="00D96028">
              <w:rPr>
                <w:rFonts w:ascii="Times New Roman" w:hAnsi="Times New Roman"/>
                <w:b/>
                <w:sz w:val="24"/>
                <w:szCs w:val="24"/>
              </w:rPr>
              <w:t>информации:</w:t>
            </w:r>
            <w:r w:rsidRPr="00D96028">
              <w:rPr>
                <w:rFonts w:ascii="Times New Roman" w:hAnsi="Times New Roman"/>
                <w:sz w:val="24"/>
                <w:szCs w:val="24"/>
              </w:rPr>
              <w:t>решение</w:t>
            </w:r>
            <w:proofErr w:type="spellEnd"/>
            <w:r w:rsidRPr="00D96028">
              <w:rPr>
                <w:rFonts w:ascii="Times New Roman" w:hAnsi="Times New Roman"/>
                <w:sz w:val="24"/>
                <w:szCs w:val="24"/>
              </w:rPr>
              <w:t xml:space="preserve"> задач на кодирование информации</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both"/>
              <w:rPr>
                <w:rFonts w:ascii="Times New Roman" w:hAnsi="Times New Roman"/>
                <w:sz w:val="24"/>
                <w:szCs w:val="24"/>
              </w:rPr>
            </w:pPr>
            <w:proofErr w:type="spellStart"/>
            <w:r w:rsidRPr="00D96028">
              <w:rPr>
                <w:rFonts w:ascii="Times New Roman" w:hAnsi="Times New Roman"/>
                <w:sz w:val="24"/>
                <w:szCs w:val="24"/>
              </w:rPr>
              <w:t>комбинир</w:t>
            </w:r>
            <w:proofErr w:type="spellEnd"/>
            <w:r w:rsidRPr="00D96028">
              <w:rPr>
                <w:rFonts w:ascii="Times New Roman" w:hAnsi="Times New Roman"/>
                <w:sz w:val="24"/>
                <w:szCs w:val="24"/>
              </w:rPr>
              <w:t>. + контроль</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4</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905EDA">
            <w:pPr>
              <w:spacing w:after="0" w:line="240" w:lineRule="auto"/>
              <w:rPr>
                <w:rFonts w:ascii="Times New Roman" w:hAnsi="Times New Roman"/>
                <w:sz w:val="24"/>
                <w:szCs w:val="24"/>
              </w:rPr>
            </w:pPr>
            <w:r w:rsidRPr="00D96028">
              <w:rPr>
                <w:rFonts w:ascii="Times New Roman" w:hAnsi="Times New Roman"/>
                <w:b/>
                <w:sz w:val="24"/>
                <w:szCs w:val="24"/>
              </w:rPr>
              <w:t xml:space="preserve">Моделирование и компьютерный </w:t>
            </w:r>
            <w:proofErr w:type="spellStart"/>
            <w:r w:rsidRPr="00D96028">
              <w:rPr>
                <w:rFonts w:ascii="Times New Roman" w:hAnsi="Times New Roman"/>
                <w:b/>
                <w:sz w:val="24"/>
                <w:szCs w:val="24"/>
              </w:rPr>
              <w:t>эксперимент:</w:t>
            </w:r>
            <w:r w:rsidR="00905EDA">
              <w:rPr>
                <w:rFonts w:ascii="Times New Roman" w:hAnsi="Times New Roman"/>
                <w:b/>
                <w:sz w:val="24"/>
                <w:szCs w:val="24"/>
              </w:rPr>
              <w:t>у</w:t>
            </w:r>
            <w:proofErr w:type="spellEnd"/>
            <w:r w:rsidRPr="00D96028">
              <w:rPr>
                <w:rFonts w:ascii="Times New Roman" w:hAnsi="Times New Roman"/>
                <w:sz w:val="24"/>
                <w:szCs w:val="24"/>
              </w:rPr>
              <w:t xml:space="preserve"> решение задач  на графах</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both"/>
              <w:rPr>
                <w:rFonts w:ascii="Times New Roman" w:hAnsi="Times New Roman"/>
                <w:sz w:val="24"/>
                <w:szCs w:val="24"/>
              </w:rPr>
            </w:pPr>
            <w:proofErr w:type="spellStart"/>
            <w:r w:rsidRPr="00D96028">
              <w:rPr>
                <w:rFonts w:ascii="Times New Roman" w:hAnsi="Times New Roman"/>
                <w:sz w:val="24"/>
                <w:szCs w:val="24"/>
              </w:rPr>
              <w:t>комбинир</w:t>
            </w:r>
            <w:proofErr w:type="spellEnd"/>
            <w:r w:rsidRPr="00D9602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5</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905EDA">
            <w:pPr>
              <w:spacing w:after="0" w:line="240" w:lineRule="auto"/>
              <w:rPr>
                <w:rFonts w:ascii="Times New Roman" w:hAnsi="Times New Roman"/>
                <w:sz w:val="24"/>
                <w:szCs w:val="24"/>
              </w:rPr>
            </w:pPr>
            <w:r w:rsidRPr="00D96028">
              <w:rPr>
                <w:rFonts w:ascii="Times New Roman" w:hAnsi="Times New Roman"/>
                <w:b/>
                <w:sz w:val="24"/>
                <w:szCs w:val="24"/>
              </w:rPr>
              <w:t xml:space="preserve">Системы </w:t>
            </w:r>
            <w:proofErr w:type="spellStart"/>
            <w:r w:rsidRPr="00D96028">
              <w:rPr>
                <w:rFonts w:ascii="Times New Roman" w:hAnsi="Times New Roman"/>
                <w:b/>
                <w:sz w:val="24"/>
                <w:szCs w:val="24"/>
              </w:rPr>
              <w:t>счисления:</w:t>
            </w:r>
            <w:r w:rsidRPr="00D96028">
              <w:rPr>
                <w:rFonts w:ascii="Times New Roman" w:hAnsi="Times New Roman"/>
                <w:sz w:val="24"/>
                <w:szCs w:val="24"/>
              </w:rPr>
              <w:t>двоичная</w:t>
            </w:r>
            <w:proofErr w:type="spellEnd"/>
            <w:r w:rsidRPr="00D96028">
              <w:rPr>
                <w:rFonts w:ascii="Times New Roman" w:hAnsi="Times New Roman"/>
                <w:sz w:val="24"/>
                <w:szCs w:val="24"/>
              </w:rPr>
              <w:t xml:space="preserve">, восьмеричная, шестнадцатеричная системы счисления </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both"/>
              <w:rPr>
                <w:rFonts w:ascii="Times New Roman" w:hAnsi="Times New Roman"/>
                <w:sz w:val="24"/>
                <w:szCs w:val="24"/>
              </w:rPr>
            </w:pPr>
            <w:proofErr w:type="spellStart"/>
            <w:r w:rsidRPr="00D96028">
              <w:rPr>
                <w:rFonts w:ascii="Times New Roman" w:hAnsi="Times New Roman"/>
                <w:sz w:val="24"/>
                <w:szCs w:val="24"/>
              </w:rPr>
              <w:t>комбинир</w:t>
            </w:r>
            <w:proofErr w:type="spellEnd"/>
            <w:r w:rsidRPr="00D9602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6</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905EDA">
            <w:pPr>
              <w:spacing w:after="0" w:line="240" w:lineRule="auto"/>
              <w:rPr>
                <w:rFonts w:ascii="Times New Roman" w:hAnsi="Times New Roman"/>
                <w:sz w:val="24"/>
                <w:szCs w:val="24"/>
              </w:rPr>
            </w:pPr>
            <w:r w:rsidRPr="00D96028">
              <w:rPr>
                <w:rFonts w:ascii="Times New Roman" w:hAnsi="Times New Roman"/>
                <w:b/>
                <w:sz w:val="24"/>
                <w:szCs w:val="24"/>
              </w:rPr>
              <w:t xml:space="preserve">Системы </w:t>
            </w:r>
            <w:proofErr w:type="spellStart"/>
            <w:r w:rsidRPr="00D96028">
              <w:rPr>
                <w:rFonts w:ascii="Times New Roman" w:hAnsi="Times New Roman"/>
                <w:b/>
                <w:sz w:val="24"/>
                <w:szCs w:val="24"/>
              </w:rPr>
              <w:t>счисления:</w:t>
            </w:r>
            <w:r w:rsidRPr="00D96028">
              <w:rPr>
                <w:rFonts w:ascii="Times New Roman" w:hAnsi="Times New Roman"/>
                <w:sz w:val="24"/>
                <w:szCs w:val="24"/>
              </w:rPr>
              <w:t>арифметика</w:t>
            </w:r>
            <w:proofErr w:type="spellEnd"/>
            <w:r w:rsidRPr="00D96028">
              <w:rPr>
                <w:rFonts w:ascii="Times New Roman" w:hAnsi="Times New Roman"/>
                <w:sz w:val="24"/>
                <w:szCs w:val="24"/>
              </w:rPr>
              <w:t xml:space="preserve"> в системах счисления</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both"/>
              <w:rPr>
                <w:rFonts w:ascii="Times New Roman" w:hAnsi="Times New Roman"/>
                <w:sz w:val="24"/>
                <w:szCs w:val="24"/>
              </w:rPr>
            </w:pPr>
            <w:proofErr w:type="spellStart"/>
            <w:r w:rsidRPr="00D96028">
              <w:rPr>
                <w:rFonts w:ascii="Times New Roman" w:hAnsi="Times New Roman"/>
                <w:sz w:val="24"/>
                <w:szCs w:val="24"/>
              </w:rPr>
              <w:t>комбинир</w:t>
            </w:r>
            <w:proofErr w:type="spellEnd"/>
            <w:r w:rsidRPr="00D9602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7</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905EDA">
            <w:pPr>
              <w:spacing w:after="0" w:line="240" w:lineRule="auto"/>
              <w:rPr>
                <w:rFonts w:ascii="Times New Roman" w:hAnsi="Times New Roman"/>
                <w:sz w:val="24"/>
                <w:szCs w:val="24"/>
              </w:rPr>
            </w:pPr>
            <w:r w:rsidRPr="00D96028">
              <w:rPr>
                <w:rFonts w:ascii="Times New Roman" w:hAnsi="Times New Roman"/>
                <w:b/>
                <w:sz w:val="24"/>
                <w:szCs w:val="24"/>
              </w:rPr>
              <w:t xml:space="preserve">Системы </w:t>
            </w:r>
            <w:proofErr w:type="spellStart"/>
            <w:r w:rsidRPr="00D96028">
              <w:rPr>
                <w:rFonts w:ascii="Times New Roman" w:hAnsi="Times New Roman"/>
                <w:b/>
                <w:sz w:val="24"/>
                <w:szCs w:val="24"/>
              </w:rPr>
              <w:t>счисления:</w:t>
            </w:r>
            <w:r w:rsidRPr="00D96028">
              <w:rPr>
                <w:rFonts w:ascii="Times New Roman" w:hAnsi="Times New Roman"/>
                <w:sz w:val="24"/>
                <w:szCs w:val="24"/>
              </w:rPr>
              <w:t>тесты</w:t>
            </w:r>
            <w:proofErr w:type="spellEnd"/>
            <w:r w:rsidRPr="00D96028">
              <w:rPr>
                <w:rFonts w:ascii="Times New Roman" w:hAnsi="Times New Roman"/>
                <w:sz w:val="24"/>
                <w:szCs w:val="24"/>
              </w:rPr>
              <w:t xml:space="preserve"> и задачи на кодирование</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both"/>
              <w:rPr>
                <w:rFonts w:ascii="Times New Roman" w:hAnsi="Times New Roman"/>
                <w:sz w:val="24"/>
                <w:szCs w:val="24"/>
              </w:rPr>
            </w:pPr>
            <w:proofErr w:type="spellStart"/>
            <w:r w:rsidRPr="00D96028">
              <w:rPr>
                <w:rFonts w:ascii="Times New Roman" w:hAnsi="Times New Roman"/>
                <w:sz w:val="24"/>
                <w:szCs w:val="24"/>
              </w:rPr>
              <w:t>комбинир</w:t>
            </w:r>
            <w:proofErr w:type="spellEnd"/>
            <w:r w:rsidRPr="00D96028">
              <w:rPr>
                <w:rFonts w:ascii="Times New Roman" w:hAnsi="Times New Roman"/>
                <w:sz w:val="24"/>
                <w:szCs w:val="24"/>
              </w:rPr>
              <w:t>. + контроль</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8</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905EDA">
            <w:pPr>
              <w:spacing w:after="0" w:line="240" w:lineRule="auto"/>
              <w:rPr>
                <w:rFonts w:ascii="Times New Roman" w:hAnsi="Times New Roman"/>
                <w:sz w:val="24"/>
                <w:szCs w:val="24"/>
              </w:rPr>
            </w:pPr>
            <w:r w:rsidRPr="00D96028">
              <w:rPr>
                <w:rFonts w:ascii="Times New Roman" w:hAnsi="Times New Roman"/>
                <w:b/>
                <w:sz w:val="24"/>
                <w:szCs w:val="24"/>
              </w:rPr>
              <w:t xml:space="preserve">Основы </w:t>
            </w:r>
            <w:proofErr w:type="spellStart"/>
            <w:r w:rsidRPr="00D96028">
              <w:rPr>
                <w:rFonts w:ascii="Times New Roman" w:hAnsi="Times New Roman"/>
                <w:b/>
                <w:sz w:val="24"/>
                <w:szCs w:val="24"/>
              </w:rPr>
              <w:t>логики:</w:t>
            </w:r>
            <w:r w:rsidRPr="00D96028">
              <w:rPr>
                <w:rFonts w:ascii="Times New Roman" w:hAnsi="Times New Roman"/>
                <w:sz w:val="24"/>
                <w:szCs w:val="24"/>
              </w:rPr>
              <w:t>таблицы</w:t>
            </w:r>
            <w:proofErr w:type="spellEnd"/>
            <w:r w:rsidRPr="00D96028">
              <w:rPr>
                <w:rFonts w:ascii="Times New Roman" w:hAnsi="Times New Roman"/>
                <w:sz w:val="24"/>
                <w:szCs w:val="24"/>
              </w:rPr>
              <w:t xml:space="preserve"> истинности, законы алгебры логики</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both"/>
              <w:rPr>
                <w:rFonts w:ascii="Times New Roman" w:hAnsi="Times New Roman"/>
                <w:sz w:val="24"/>
                <w:szCs w:val="24"/>
              </w:rPr>
            </w:pPr>
            <w:proofErr w:type="spellStart"/>
            <w:r w:rsidRPr="00D96028">
              <w:rPr>
                <w:rFonts w:ascii="Times New Roman" w:hAnsi="Times New Roman"/>
                <w:sz w:val="24"/>
                <w:szCs w:val="24"/>
              </w:rPr>
              <w:t>комбинир</w:t>
            </w:r>
            <w:proofErr w:type="spellEnd"/>
            <w:r w:rsidRPr="00D9602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9</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905EDA">
            <w:pPr>
              <w:spacing w:after="0" w:line="240" w:lineRule="auto"/>
              <w:rPr>
                <w:rFonts w:ascii="Times New Roman" w:hAnsi="Times New Roman"/>
                <w:sz w:val="24"/>
                <w:szCs w:val="24"/>
              </w:rPr>
            </w:pPr>
            <w:r w:rsidRPr="00D96028">
              <w:rPr>
                <w:rFonts w:ascii="Times New Roman" w:hAnsi="Times New Roman"/>
                <w:b/>
                <w:sz w:val="24"/>
                <w:szCs w:val="24"/>
              </w:rPr>
              <w:t xml:space="preserve">Основы </w:t>
            </w:r>
            <w:proofErr w:type="spellStart"/>
            <w:r w:rsidRPr="00D96028">
              <w:rPr>
                <w:rFonts w:ascii="Times New Roman" w:hAnsi="Times New Roman"/>
                <w:b/>
                <w:sz w:val="24"/>
                <w:szCs w:val="24"/>
              </w:rPr>
              <w:t>логики:</w:t>
            </w:r>
            <w:r w:rsidRPr="00D96028">
              <w:rPr>
                <w:rFonts w:ascii="Times New Roman" w:hAnsi="Times New Roman"/>
                <w:sz w:val="24"/>
                <w:szCs w:val="24"/>
              </w:rPr>
              <w:t>задачи</w:t>
            </w:r>
            <w:proofErr w:type="spellEnd"/>
            <w:r w:rsidRPr="00D96028">
              <w:rPr>
                <w:rFonts w:ascii="Times New Roman" w:hAnsi="Times New Roman"/>
                <w:sz w:val="24"/>
                <w:szCs w:val="24"/>
              </w:rPr>
              <w:t>, решаемые с использованием таблиц истинности</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both"/>
              <w:rPr>
                <w:rFonts w:ascii="Times New Roman" w:hAnsi="Times New Roman"/>
                <w:sz w:val="24"/>
                <w:szCs w:val="24"/>
              </w:rPr>
            </w:pPr>
            <w:proofErr w:type="spellStart"/>
            <w:r w:rsidRPr="00D96028">
              <w:rPr>
                <w:rFonts w:ascii="Times New Roman" w:hAnsi="Times New Roman"/>
                <w:sz w:val="24"/>
                <w:szCs w:val="24"/>
              </w:rPr>
              <w:t>комбинир</w:t>
            </w:r>
            <w:proofErr w:type="spellEnd"/>
            <w:r w:rsidRPr="00D9602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10</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905EDA">
            <w:pPr>
              <w:spacing w:after="0" w:line="240" w:lineRule="auto"/>
              <w:rPr>
                <w:rFonts w:ascii="Times New Roman" w:hAnsi="Times New Roman"/>
                <w:sz w:val="24"/>
                <w:szCs w:val="24"/>
              </w:rPr>
            </w:pPr>
            <w:r w:rsidRPr="00D96028">
              <w:rPr>
                <w:rFonts w:ascii="Times New Roman" w:hAnsi="Times New Roman"/>
                <w:b/>
                <w:sz w:val="24"/>
                <w:szCs w:val="24"/>
              </w:rPr>
              <w:t xml:space="preserve">Основы </w:t>
            </w:r>
            <w:proofErr w:type="spellStart"/>
            <w:r w:rsidRPr="00D96028">
              <w:rPr>
                <w:rFonts w:ascii="Times New Roman" w:hAnsi="Times New Roman"/>
                <w:b/>
                <w:sz w:val="24"/>
                <w:szCs w:val="24"/>
              </w:rPr>
              <w:t>логики:</w:t>
            </w:r>
            <w:r w:rsidRPr="00D96028">
              <w:rPr>
                <w:rFonts w:ascii="Times New Roman" w:hAnsi="Times New Roman"/>
                <w:sz w:val="24"/>
                <w:szCs w:val="24"/>
              </w:rPr>
              <w:t>решение</w:t>
            </w:r>
            <w:proofErr w:type="spellEnd"/>
            <w:r w:rsidRPr="00D96028">
              <w:rPr>
                <w:rFonts w:ascii="Times New Roman" w:hAnsi="Times New Roman"/>
                <w:sz w:val="24"/>
                <w:szCs w:val="24"/>
              </w:rPr>
              <w:t xml:space="preserve"> систем логических уравнений</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both"/>
              <w:rPr>
                <w:rFonts w:ascii="Times New Roman" w:hAnsi="Times New Roman"/>
                <w:sz w:val="24"/>
                <w:szCs w:val="24"/>
              </w:rPr>
            </w:pPr>
            <w:proofErr w:type="spellStart"/>
            <w:r w:rsidRPr="00D96028">
              <w:rPr>
                <w:rFonts w:ascii="Times New Roman" w:hAnsi="Times New Roman"/>
                <w:sz w:val="24"/>
                <w:szCs w:val="24"/>
              </w:rPr>
              <w:t>комбинир</w:t>
            </w:r>
            <w:proofErr w:type="spellEnd"/>
            <w:r w:rsidRPr="00D96028">
              <w:rPr>
                <w:rFonts w:ascii="Times New Roman" w:hAnsi="Times New Roman"/>
                <w:sz w:val="24"/>
                <w:szCs w:val="24"/>
              </w:rPr>
              <w:t>. + контроль</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11</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905EDA">
            <w:pPr>
              <w:spacing w:after="0" w:line="240" w:lineRule="auto"/>
              <w:rPr>
                <w:rFonts w:ascii="Times New Roman" w:hAnsi="Times New Roman"/>
                <w:sz w:val="24"/>
                <w:szCs w:val="24"/>
              </w:rPr>
            </w:pPr>
            <w:r w:rsidRPr="00D96028">
              <w:rPr>
                <w:rFonts w:ascii="Times New Roman" w:hAnsi="Times New Roman"/>
                <w:b/>
                <w:sz w:val="24"/>
                <w:szCs w:val="24"/>
              </w:rPr>
              <w:t xml:space="preserve">Элементы теории </w:t>
            </w:r>
            <w:proofErr w:type="spellStart"/>
            <w:r w:rsidRPr="00D96028">
              <w:rPr>
                <w:rFonts w:ascii="Times New Roman" w:hAnsi="Times New Roman"/>
                <w:b/>
                <w:sz w:val="24"/>
                <w:szCs w:val="24"/>
              </w:rPr>
              <w:t>алгоритмов:</w:t>
            </w:r>
            <w:r w:rsidRPr="00D96028">
              <w:rPr>
                <w:rFonts w:ascii="Times New Roman" w:hAnsi="Times New Roman"/>
                <w:sz w:val="24"/>
                <w:szCs w:val="24"/>
              </w:rPr>
              <w:t>числовые</w:t>
            </w:r>
            <w:proofErr w:type="spellEnd"/>
            <w:r w:rsidRPr="00D96028">
              <w:rPr>
                <w:rFonts w:ascii="Times New Roman" w:hAnsi="Times New Roman"/>
                <w:sz w:val="24"/>
                <w:szCs w:val="24"/>
              </w:rPr>
              <w:t xml:space="preserve"> исполнители</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both"/>
              <w:rPr>
                <w:rFonts w:ascii="Times New Roman" w:hAnsi="Times New Roman"/>
                <w:sz w:val="24"/>
                <w:szCs w:val="24"/>
              </w:rPr>
            </w:pPr>
            <w:proofErr w:type="spellStart"/>
            <w:r w:rsidRPr="00D96028">
              <w:rPr>
                <w:rFonts w:ascii="Times New Roman" w:hAnsi="Times New Roman"/>
                <w:sz w:val="24"/>
                <w:szCs w:val="24"/>
              </w:rPr>
              <w:t>комбинир</w:t>
            </w:r>
            <w:proofErr w:type="spellEnd"/>
            <w:r w:rsidRPr="00D9602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12</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905EDA">
            <w:pPr>
              <w:spacing w:after="0" w:line="240" w:lineRule="auto"/>
              <w:rPr>
                <w:rFonts w:ascii="Times New Roman" w:hAnsi="Times New Roman"/>
                <w:sz w:val="24"/>
                <w:szCs w:val="24"/>
              </w:rPr>
            </w:pPr>
            <w:r w:rsidRPr="00D96028">
              <w:rPr>
                <w:rFonts w:ascii="Times New Roman" w:hAnsi="Times New Roman"/>
                <w:b/>
                <w:sz w:val="24"/>
                <w:szCs w:val="24"/>
              </w:rPr>
              <w:t xml:space="preserve">Элементы теории </w:t>
            </w:r>
            <w:proofErr w:type="spellStart"/>
            <w:r w:rsidRPr="00D96028">
              <w:rPr>
                <w:rFonts w:ascii="Times New Roman" w:hAnsi="Times New Roman"/>
                <w:b/>
                <w:sz w:val="24"/>
                <w:szCs w:val="24"/>
              </w:rPr>
              <w:t>алгоритмов:</w:t>
            </w:r>
            <w:r w:rsidRPr="00D96028">
              <w:rPr>
                <w:rFonts w:ascii="Times New Roman" w:hAnsi="Times New Roman"/>
                <w:sz w:val="24"/>
                <w:szCs w:val="24"/>
              </w:rPr>
              <w:t>решение</w:t>
            </w:r>
            <w:proofErr w:type="spellEnd"/>
            <w:r w:rsidRPr="00D96028">
              <w:rPr>
                <w:rFonts w:ascii="Times New Roman" w:hAnsi="Times New Roman"/>
                <w:sz w:val="24"/>
                <w:szCs w:val="24"/>
              </w:rPr>
              <w:t xml:space="preserve"> типовых тестов и задач</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both"/>
              <w:rPr>
                <w:rFonts w:ascii="Times New Roman" w:hAnsi="Times New Roman"/>
                <w:sz w:val="24"/>
                <w:szCs w:val="24"/>
              </w:rPr>
            </w:pPr>
            <w:proofErr w:type="spellStart"/>
            <w:r w:rsidRPr="00D96028">
              <w:rPr>
                <w:rFonts w:ascii="Times New Roman" w:hAnsi="Times New Roman"/>
                <w:sz w:val="24"/>
                <w:szCs w:val="24"/>
              </w:rPr>
              <w:t>комбинир</w:t>
            </w:r>
            <w:proofErr w:type="spellEnd"/>
            <w:r w:rsidRPr="00D9602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13</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905EDA">
            <w:pPr>
              <w:spacing w:after="0" w:line="240" w:lineRule="auto"/>
              <w:rPr>
                <w:rFonts w:ascii="Times New Roman" w:hAnsi="Times New Roman"/>
                <w:sz w:val="24"/>
                <w:szCs w:val="24"/>
              </w:rPr>
            </w:pPr>
            <w:r w:rsidRPr="00D96028">
              <w:rPr>
                <w:rFonts w:ascii="Times New Roman" w:hAnsi="Times New Roman"/>
                <w:b/>
                <w:sz w:val="24"/>
                <w:szCs w:val="24"/>
              </w:rPr>
              <w:t xml:space="preserve">Архитектура компьютеров и компьютерных </w:t>
            </w:r>
            <w:proofErr w:type="spellStart"/>
            <w:r w:rsidRPr="00D96028">
              <w:rPr>
                <w:rFonts w:ascii="Times New Roman" w:hAnsi="Times New Roman"/>
                <w:b/>
                <w:sz w:val="24"/>
                <w:szCs w:val="24"/>
              </w:rPr>
              <w:t>сетей:</w:t>
            </w:r>
            <w:r w:rsidRPr="00D96028">
              <w:rPr>
                <w:rFonts w:ascii="Times New Roman" w:hAnsi="Times New Roman"/>
                <w:sz w:val="24"/>
                <w:szCs w:val="24"/>
              </w:rPr>
              <w:t>файловая</w:t>
            </w:r>
            <w:proofErr w:type="spellEnd"/>
            <w:r w:rsidRPr="00D96028">
              <w:rPr>
                <w:rFonts w:ascii="Times New Roman" w:hAnsi="Times New Roman"/>
                <w:sz w:val="24"/>
                <w:szCs w:val="24"/>
              </w:rPr>
              <w:t xml:space="preserve"> система ПК, разбор типовых задач</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both"/>
              <w:rPr>
                <w:rFonts w:ascii="Times New Roman" w:hAnsi="Times New Roman"/>
                <w:sz w:val="24"/>
                <w:szCs w:val="24"/>
              </w:rPr>
            </w:pPr>
            <w:proofErr w:type="spellStart"/>
            <w:r w:rsidRPr="00D96028">
              <w:rPr>
                <w:rFonts w:ascii="Times New Roman" w:hAnsi="Times New Roman"/>
                <w:sz w:val="24"/>
                <w:szCs w:val="24"/>
              </w:rPr>
              <w:t>комбинир</w:t>
            </w:r>
            <w:proofErr w:type="spellEnd"/>
            <w:r w:rsidRPr="00D9602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14</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905EDA">
            <w:pPr>
              <w:spacing w:after="0" w:line="240" w:lineRule="auto"/>
              <w:rPr>
                <w:rFonts w:ascii="Times New Roman" w:hAnsi="Times New Roman"/>
                <w:sz w:val="24"/>
                <w:szCs w:val="24"/>
              </w:rPr>
            </w:pPr>
            <w:r w:rsidRPr="00D96028">
              <w:rPr>
                <w:rFonts w:ascii="Times New Roman" w:hAnsi="Times New Roman"/>
                <w:b/>
                <w:sz w:val="24"/>
                <w:szCs w:val="24"/>
              </w:rPr>
              <w:t xml:space="preserve">Технология обработки звуковой и графической </w:t>
            </w:r>
            <w:proofErr w:type="spellStart"/>
            <w:r w:rsidRPr="00D96028">
              <w:rPr>
                <w:rFonts w:ascii="Times New Roman" w:hAnsi="Times New Roman"/>
                <w:b/>
                <w:sz w:val="24"/>
                <w:szCs w:val="24"/>
              </w:rPr>
              <w:t>информации:</w:t>
            </w:r>
            <w:r w:rsidRPr="00D96028">
              <w:rPr>
                <w:rFonts w:ascii="Times New Roman" w:hAnsi="Times New Roman"/>
                <w:sz w:val="24"/>
                <w:szCs w:val="24"/>
              </w:rPr>
              <w:t>определение</w:t>
            </w:r>
            <w:proofErr w:type="spellEnd"/>
            <w:r w:rsidRPr="00D96028">
              <w:rPr>
                <w:rFonts w:ascii="Times New Roman" w:hAnsi="Times New Roman"/>
                <w:sz w:val="24"/>
                <w:szCs w:val="24"/>
              </w:rPr>
              <w:t xml:space="preserve"> объема и скорости передачи цифровой мультимедиа – информации</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both"/>
              <w:rPr>
                <w:rFonts w:ascii="Times New Roman" w:hAnsi="Times New Roman"/>
                <w:sz w:val="24"/>
                <w:szCs w:val="24"/>
              </w:rPr>
            </w:pPr>
            <w:proofErr w:type="spellStart"/>
            <w:r w:rsidRPr="00D96028">
              <w:rPr>
                <w:rFonts w:ascii="Times New Roman" w:hAnsi="Times New Roman"/>
                <w:sz w:val="24"/>
                <w:szCs w:val="24"/>
              </w:rPr>
              <w:t>комбинир</w:t>
            </w:r>
            <w:proofErr w:type="spellEnd"/>
            <w:r w:rsidRPr="00D9602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15</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905EDA">
            <w:pPr>
              <w:spacing w:after="0" w:line="240" w:lineRule="auto"/>
              <w:rPr>
                <w:rFonts w:ascii="Times New Roman" w:hAnsi="Times New Roman"/>
                <w:sz w:val="24"/>
                <w:szCs w:val="24"/>
              </w:rPr>
            </w:pPr>
            <w:r w:rsidRPr="00D96028">
              <w:rPr>
                <w:rFonts w:ascii="Times New Roman" w:hAnsi="Times New Roman"/>
                <w:b/>
                <w:sz w:val="24"/>
                <w:szCs w:val="24"/>
              </w:rPr>
              <w:t xml:space="preserve">Технология обработки звуковой и графической </w:t>
            </w:r>
            <w:proofErr w:type="spellStart"/>
            <w:r w:rsidRPr="00D96028">
              <w:rPr>
                <w:rFonts w:ascii="Times New Roman" w:hAnsi="Times New Roman"/>
                <w:b/>
                <w:sz w:val="24"/>
                <w:szCs w:val="24"/>
              </w:rPr>
              <w:t>информации:</w:t>
            </w:r>
            <w:r w:rsidRPr="00D96028">
              <w:rPr>
                <w:rFonts w:ascii="Times New Roman" w:hAnsi="Times New Roman"/>
                <w:sz w:val="24"/>
                <w:szCs w:val="24"/>
              </w:rPr>
              <w:t>решение</w:t>
            </w:r>
            <w:proofErr w:type="spellEnd"/>
            <w:r w:rsidRPr="00D96028">
              <w:rPr>
                <w:rFonts w:ascii="Times New Roman" w:hAnsi="Times New Roman"/>
                <w:sz w:val="24"/>
                <w:szCs w:val="24"/>
              </w:rPr>
              <w:t xml:space="preserve"> типовых задач</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both"/>
              <w:rPr>
                <w:rFonts w:ascii="Times New Roman" w:hAnsi="Times New Roman"/>
                <w:sz w:val="24"/>
                <w:szCs w:val="24"/>
              </w:rPr>
            </w:pPr>
            <w:proofErr w:type="spellStart"/>
            <w:r w:rsidRPr="00D96028">
              <w:rPr>
                <w:rFonts w:ascii="Times New Roman" w:hAnsi="Times New Roman"/>
                <w:sz w:val="24"/>
                <w:szCs w:val="24"/>
              </w:rPr>
              <w:t>комбинир</w:t>
            </w:r>
            <w:proofErr w:type="spellEnd"/>
            <w:r w:rsidRPr="00D9602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16</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905EDA">
            <w:pPr>
              <w:spacing w:after="0" w:line="240" w:lineRule="auto"/>
              <w:rPr>
                <w:rFonts w:ascii="Times New Roman" w:hAnsi="Times New Roman"/>
                <w:sz w:val="24"/>
                <w:szCs w:val="24"/>
              </w:rPr>
            </w:pPr>
            <w:r w:rsidRPr="00D96028">
              <w:rPr>
                <w:rFonts w:ascii="Times New Roman" w:hAnsi="Times New Roman"/>
                <w:b/>
                <w:sz w:val="24"/>
                <w:szCs w:val="24"/>
              </w:rPr>
              <w:t xml:space="preserve">Обработка числовой </w:t>
            </w:r>
            <w:proofErr w:type="spellStart"/>
            <w:r w:rsidRPr="00D96028">
              <w:rPr>
                <w:rFonts w:ascii="Times New Roman" w:hAnsi="Times New Roman"/>
                <w:b/>
                <w:sz w:val="24"/>
                <w:szCs w:val="24"/>
              </w:rPr>
              <w:t>информации:</w:t>
            </w:r>
            <w:r w:rsidRPr="00D96028">
              <w:rPr>
                <w:rFonts w:ascii="Times New Roman" w:hAnsi="Times New Roman"/>
                <w:sz w:val="24"/>
                <w:szCs w:val="24"/>
              </w:rPr>
              <w:t>электронные</w:t>
            </w:r>
            <w:proofErr w:type="spellEnd"/>
            <w:r w:rsidRPr="00D96028">
              <w:rPr>
                <w:rFonts w:ascii="Times New Roman" w:hAnsi="Times New Roman"/>
                <w:sz w:val="24"/>
                <w:szCs w:val="24"/>
              </w:rPr>
              <w:t xml:space="preserve"> таблицы, ссылки, формулы</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both"/>
              <w:rPr>
                <w:rFonts w:ascii="Times New Roman" w:hAnsi="Times New Roman"/>
                <w:sz w:val="24"/>
                <w:szCs w:val="24"/>
              </w:rPr>
            </w:pPr>
            <w:proofErr w:type="spellStart"/>
            <w:r w:rsidRPr="00D96028">
              <w:rPr>
                <w:rFonts w:ascii="Times New Roman" w:hAnsi="Times New Roman"/>
                <w:sz w:val="24"/>
                <w:szCs w:val="24"/>
              </w:rPr>
              <w:t>комбинир</w:t>
            </w:r>
            <w:proofErr w:type="spellEnd"/>
            <w:r w:rsidRPr="00D9602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17</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905EDA">
            <w:pPr>
              <w:spacing w:after="0" w:line="240" w:lineRule="auto"/>
              <w:rPr>
                <w:rFonts w:ascii="Times New Roman" w:hAnsi="Times New Roman"/>
                <w:sz w:val="24"/>
                <w:szCs w:val="24"/>
              </w:rPr>
            </w:pPr>
            <w:r w:rsidRPr="00D96028">
              <w:rPr>
                <w:rFonts w:ascii="Times New Roman" w:hAnsi="Times New Roman"/>
                <w:b/>
                <w:sz w:val="24"/>
                <w:szCs w:val="24"/>
              </w:rPr>
              <w:t xml:space="preserve">Обработка числовой </w:t>
            </w:r>
            <w:proofErr w:type="spellStart"/>
            <w:r w:rsidRPr="00D96028">
              <w:rPr>
                <w:rFonts w:ascii="Times New Roman" w:hAnsi="Times New Roman"/>
                <w:b/>
                <w:sz w:val="24"/>
                <w:szCs w:val="24"/>
              </w:rPr>
              <w:t>информации:</w:t>
            </w:r>
            <w:r w:rsidRPr="00D96028">
              <w:rPr>
                <w:rFonts w:ascii="Times New Roman" w:hAnsi="Times New Roman"/>
                <w:sz w:val="24"/>
                <w:szCs w:val="24"/>
              </w:rPr>
              <w:t>электронные</w:t>
            </w:r>
            <w:proofErr w:type="spellEnd"/>
            <w:r w:rsidRPr="00D96028">
              <w:rPr>
                <w:rFonts w:ascii="Times New Roman" w:hAnsi="Times New Roman"/>
                <w:sz w:val="24"/>
                <w:szCs w:val="24"/>
              </w:rPr>
              <w:t xml:space="preserve"> таблицы, графики, диаграммы</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both"/>
              <w:rPr>
                <w:rFonts w:ascii="Times New Roman" w:hAnsi="Times New Roman"/>
                <w:sz w:val="24"/>
                <w:szCs w:val="24"/>
              </w:rPr>
            </w:pPr>
            <w:proofErr w:type="spellStart"/>
            <w:r w:rsidRPr="00D96028">
              <w:rPr>
                <w:rFonts w:ascii="Times New Roman" w:hAnsi="Times New Roman"/>
                <w:sz w:val="24"/>
                <w:szCs w:val="24"/>
              </w:rPr>
              <w:t>комбинир</w:t>
            </w:r>
            <w:proofErr w:type="spellEnd"/>
            <w:r w:rsidRPr="00D9602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18</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905EDA">
            <w:pPr>
              <w:spacing w:after="0" w:line="240" w:lineRule="auto"/>
              <w:rPr>
                <w:rFonts w:ascii="Times New Roman" w:hAnsi="Times New Roman"/>
                <w:sz w:val="24"/>
                <w:szCs w:val="24"/>
              </w:rPr>
            </w:pPr>
            <w:r w:rsidRPr="00D96028">
              <w:rPr>
                <w:rFonts w:ascii="Times New Roman" w:hAnsi="Times New Roman"/>
                <w:b/>
                <w:sz w:val="24"/>
                <w:szCs w:val="24"/>
              </w:rPr>
              <w:t xml:space="preserve">Обработка числовой </w:t>
            </w:r>
            <w:proofErr w:type="spellStart"/>
            <w:r w:rsidRPr="00D96028">
              <w:rPr>
                <w:rFonts w:ascii="Times New Roman" w:hAnsi="Times New Roman"/>
                <w:b/>
                <w:sz w:val="24"/>
                <w:szCs w:val="24"/>
              </w:rPr>
              <w:t>информации:</w:t>
            </w:r>
            <w:r w:rsidRPr="00D96028">
              <w:rPr>
                <w:rFonts w:ascii="Times New Roman" w:hAnsi="Times New Roman"/>
                <w:sz w:val="24"/>
                <w:szCs w:val="24"/>
              </w:rPr>
              <w:t>решение</w:t>
            </w:r>
            <w:proofErr w:type="spellEnd"/>
            <w:r w:rsidRPr="00D96028">
              <w:rPr>
                <w:rFonts w:ascii="Times New Roman" w:hAnsi="Times New Roman"/>
                <w:sz w:val="24"/>
                <w:szCs w:val="24"/>
              </w:rPr>
              <w:t xml:space="preserve"> задач</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both"/>
              <w:rPr>
                <w:rFonts w:ascii="Times New Roman" w:hAnsi="Times New Roman"/>
                <w:sz w:val="24"/>
                <w:szCs w:val="24"/>
              </w:rPr>
            </w:pPr>
            <w:proofErr w:type="spellStart"/>
            <w:r w:rsidRPr="00D96028">
              <w:rPr>
                <w:rFonts w:ascii="Times New Roman" w:hAnsi="Times New Roman"/>
                <w:sz w:val="24"/>
                <w:szCs w:val="24"/>
              </w:rPr>
              <w:t>комбинир</w:t>
            </w:r>
            <w:proofErr w:type="spellEnd"/>
            <w:r w:rsidRPr="00D9602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19</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905EDA">
            <w:pPr>
              <w:spacing w:after="0" w:line="240" w:lineRule="auto"/>
              <w:rPr>
                <w:rFonts w:ascii="Times New Roman" w:hAnsi="Times New Roman"/>
                <w:sz w:val="24"/>
                <w:szCs w:val="24"/>
              </w:rPr>
            </w:pPr>
            <w:r w:rsidRPr="00D96028">
              <w:rPr>
                <w:rFonts w:ascii="Times New Roman" w:hAnsi="Times New Roman"/>
                <w:b/>
                <w:sz w:val="24"/>
                <w:szCs w:val="24"/>
              </w:rPr>
              <w:t xml:space="preserve">Технологии поиска и хранения </w:t>
            </w:r>
            <w:proofErr w:type="spellStart"/>
            <w:r w:rsidRPr="00D96028">
              <w:rPr>
                <w:rFonts w:ascii="Times New Roman" w:hAnsi="Times New Roman"/>
                <w:b/>
                <w:sz w:val="24"/>
                <w:szCs w:val="24"/>
              </w:rPr>
              <w:t>информации:</w:t>
            </w:r>
            <w:r w:rsidRPr="00D96028">
              <w:rPr>
                <w:rFonts w:ascii="Times New Roman" w:hAnsi="Times New Roman"/>
                <w:sz w:val="24"/>
                <w:szCs w:val="24"/>
              </w:rPr>
              <w:t>базы</w:t>
            </w:r>
            <w:proofErr w:type="spellEnd"/>
            <w:r w:rsidRPr="00D96028">
              <w:rPr>
                <w:rFonts w:ascii="Times New Roman" w:hAnsi="Times New Roman"/>
                <w:sz w:val="24"/>
                <w:szCs w:val="24"/>
              </w:rPr>
              <w:t xml:space="preserve"> данных, сортировка данных</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both"/>
              <w:rPr>
                <w:rFonts w:ascii="Times New Roman" w:hAnsi="Times New Roman"/>
                <w:sz w:val="24"/>
                <w:szCs w:val="24"/>
              </w:rPr>
            </w:pPr>
            <w:proofErr w:type="spellStart"/>
            <w:r w:rsidRPr="00D96028">
              <w:rPr>
                <w:rFonts w:ascii="Times New Roman" w:hAnsi="Times New Roman"/>
                <w:sz w:val="24"/>
                <w:szCs w:val="24"/>
              </w:rPr>
              <w:t>комбинир</w:t>
            </w:r>
            <w:proofErr w:type="spellEnd"/>
            <w:r w:rsidRPr="00D9602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20</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905EDA">
            <w:pPr>
              <w:spacing w:after="0" w:line="240" w:lineRule="auto"/>
              <w:rPr>
                <w:rFonts w:ascii="Times New Roman" w:hAnsi="Times New Roman"/>
                <w:sz w:val="24"/>
                <w:szCs w:val="24"/>
              </w:rPr>
            </w:pPr>
            <w:r w:rsidRPr="00D96028">
              <w:rPr>
                <w:rFonts w:ascii="Times New Roman" w:hAnsi="Times New Roman"/>
                <w:b/>
                <w:sz w:val="24"/>
                <w:szCs w:val="24"/>
              </w:rPr>
              <w:t xml:space="preserve">Технологии поиска и хранения </w:t>
            </w:r>
            <w:proofErr w:type="spellStart"/>
            <w:r w:rsidRPr="00D96028">
              <w:rPr>
                <w:rFonts w:ascii="Times New Roman" w:hAnsi="Times New Roman"/>
                <w:b/>
                <w:sz w:val="24"/>
                <w:szCs w:val="24"/>
              </w:rPr>
              <w:t>информации:</w:t>
            </w:r>
            <w:r w:rsidRPr="00D96028">
              <w:rPr>
                <w:rFonts w:ascii="Times New Roman" w:hAnsi="Times New Roman"/>
                <w:sz w:val="24"/>
                <w:szCs w:val="24"/>
              </w:rPr>
              <w:t>решение</w:t>
            </w:r>
            <w:proofErr w:type="spellEnd"/>
            <w:r w:rsidRPr="00D96028">
              <w:rPr>
                <w:rFonts w:ascii="Times New Roman" w:hAnsi="Times New Roman"/>
                <w:sz w:val="24"/>
                <w:szCs w:val="24"/>
              </w:rPr>
              <w:t xml:space="preserve"> тестов и задач по сортировке данных</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both"/>
              <w:rPr>
                <w:rFonts w:ascii="Times New Roman" w:hAnsi="Times New Roman"/>
                <w:sz w:val="24"/>
                <w:szCs w:val="24"/>
              </w:rPr>
            </w:pPr>
            <w:proofErr w:type="spellStart"/>
            <w:r w:rsidRPr="00D96028">
              <w:rPr>
                <w:rFonts w:ascii="Times New Roman" w:hAnsi="Times New Roman"/>
                <w:sz w:val="24"/>
                <w:szCs w:val="24"/>
              </w:rPr>
              <w:t>комбинир</w:t>
            </w:r>
            <w:proofErr w:type="spellEnd"/>
            <w:r w:rsidRPr="00D96028">
              <w:rPr>
                <w:rFonts w:ascii="Times New Roman" w:hAnsi="Times New Roman"/>
                <w:sz w:val="24"/>
                <w:szCs w:val="24"/>
              </w:rPr>
              <w:t>. + контроль</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21</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905EDA">
            <w:pPr>
              <w:spacing w:after="0" w:line="240" w:lineRule="auto"/>
              <w:rPr>
                <w:rFonts w:ascii="Times New Roman" w:hAnsi="Times New Roman"/>
                <w:sz w:val="24"/>
                <w:szCs w:val="24"/>
              </w:rPr>
            </w:pPr>
            <w:r w:rsidRPr="00D96028">
              <w:rPr>
                <w:rFonts w:ascii="Times New Roman" w:hAnsi="Times New Roman"/>
                <w:b/>
                <w:sz w:val="24"/>
                <w:szCs w:val="24"/>
              </w:rPr>
              <w:t xml:space="preserve">Технологии поиска и хранения </w:t>
            </w:r>
            <w:proofErr w:type="spellStart"/>
            <w:r w:rsidRPr="00D96028">
              <w:rPr>
                <w:rFonts w:ascii="Times New Roman" w:hAnsi="Times New Roman"/>
                <w:b/>
                <w:sz w:val="24"/>
                <w:szCs w:val="24"/>
              </w:rPr>
              <w:t>информации:</w:t>
            </w:r>
            <w:r w:rsidRPr="00D96028">
              <w:rPr>
                <w:rFonts w:ascii="Times New Roman" w:hAnsi="Times New Roman"/>
                <w:sz w:val="24"/>
                <w:szCs w:val="24"/>
              </w:rPr>
              <w:t>поиск</w:t>
            </w:r>
            <w:proofErr w:type="spellEnd"/>
            <w:r w:rsidRPr="00D96028">
              <w:rPr>
                <w:rFonts w:ascii="Times New Roman" w:hAnsi="Times New Roman"/>
                <w:sz w:val="24"/>
                <w:szCs w:val="24"/>
              </w:rPr>
              <w:t xml:space="preserve"> информации в сети интернет</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both"/>
              <w:rPr>
                <w:rFonts w:ascii="Times New Roman" w:hAnsi="Times New Roman"/>
                <w:sz w:val="24"/>
                <w:szCs w:val="24"/>
              </w:rPr>
            </w:pPr>
            <w:proofErr w:type="spellStart"/>
            <w:r w:rsidRPr="00D96028">
              <w:rPr>
                <w:rFonts w:ascii="Times New Roman" w:hAnsi="Times New Roman"/>
                <w:sz w:val="24"/>
                <w:szCs w:val="24"/>
              </w:rPr>
              <w:t>комбинир</w:t>
            </w:r>
            <w:proofErr w:type="spellEnd"/>
            <w:r w:rsidRPr="00D9602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lastRenderedPageBreak/>
              <w:t>22</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905EDA">
            <w:pPr>
              <w:spacing w:after="0" w:line="240" w:lineRule="auto"/>
              <w:rPr>
                <w:rFonts w:ascii="Times New Roman" w:hAnsi="Times New Roman"/>
                <w:sz w:val="24"/>
                <w:szCs w:val="24"/>
              </w:rPr>
            </w:pPr>
            <w:r w:rsidRPr="00D96028">
              <w:rPr>
                <w:rFonts w:ascii="Times New Roman" w:hAnsi="Times New Roman"/>
                <w:b/>
                <w:sz w:val="24"/>
                <w:szCs w:val="24"/>
              </w:rPr>
              <w:t xml:space="preserve">Технологии поиска и хранения </w:t>
            </w:r>
            <w:proofErr w:type="spellStart"/>
            <w:r w:rsidRPr="00D96028">
              <w:rPr>
                <w:rFonts w:ascii="Times New Roman" w:hAnsi="Times New Roman"/>
                <w:b/>
                <w:sz w:val="24"/>
                <w:szCs w:val="24"/>
              </w:rPr>
              <w:t>информации:</w:t>
            </w:r>
            <w:r w:rsidRPr="00D96028">
              <w:rPr>
                <w:rFonts w:ascii="Times New Roman" w:hAnsi="Times New Roman"/>
                <w:sz w:val="24"/>
                <w:szCs w:val="24"/>
              </w:rPr>
              <w:t>поисковые</w:t>
            </w:r>
            <w:proofErr w:type="spellEnd"/>
            <w:r w:rsidRPr="00D96028">
              <w:rPr>
                <w:rFonts w:ascii="Times New Roman" w:hAnsi="Times New Roman"/>
                <w:sz w:val="24"/>
                <w:szCs w:val="24"/>
              </w:rPr>
              <w:t xml:space="preserve"> запросы</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both"/>
              <w:rPr>
                <w:rFonts w:ascii="Times New Roman" w:hAnsi="Times New Roman"/>
                <w:sz w:val="24"/>
                <w:szCs w:val="24"/>
              </w:rPr>
            </w:pPr>
            <w:proofErr w:type="spellStart"/>
            <w:r w:rsidRPr="00D96028">
              <w:rPr>
                <w:rFonts w:ascii="Times New Roman" w:hAnsi="Times New Roman"/>
                <w:sz w:val="24"/>
                <w:szCs w:val="24"/>
              </w:rPr>
              <w:t>комбинир</w:t>
            </w:r>
            <w:proofErr w:type="spellEnd"/>
            <w:r w:rsidRPr="00D9602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23</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905EDA">
            <w:pPr>
              <w:spacing w:after="0" w:line="240" w:lineRule="auto"/>
              <w:rPr>
                <w:rFonts w:ascii="Times New Roman" w:hAnsi="Times New Roman"/>
                <w:sz w:val="24"/>
                <w:szCs w:val="24"/>
              </w:rPr>
            </w:pPr>
            <w:r w:rsidRPr="00D96028">
              <w:rPr>
                <w:rFonts w:ascii="Times New Roman" w:hAnsi="Times New Roman"/>
                <w:b/>
                <w:sz w:val="24"/>
                <w:szCs w:val="24"/>
              </w:rPr>
              <w:t xml:space="preserve">Технологии поиска и хранения </w:t>
            </w:r>
            <w:proofErr w:type="spellStart"/>
            <w:r w:rsidRPr="00D96028">
              <w:rPr>
                <w:rFonts w:ascii="Times New Roman" w:hAnsi="Times New Roman"/>
                <w:b/>
                <w:sz w:val="24"/>
                <w:szCs w:val="24"/>
              </w:rPr>
              <w:t>информации:</w:t>
            </w:r>
            <w:r w:rsidRPr="00D96028">
              <w:rPr>
                <w:rFonts w:ascii="Times New Roman" w:hAnsi="Times New Roman"/>
                <w:sz w:val="24"/>
                <w:szCs w:val="24"/>
              </w:rPr>
              <w:t>решение</w:t>
            </w:r>
            <w:proofErr w:type="spellEnd"/>
            <w:r w:rsidRPr="00D96028">
              <w:rPr>
                <w:rFonts w:ascii="Times New Roman" w:hAnsi="Times New Roman"/>
                <w:sz w:val="24"/>
                <w:szCs w:val="24"/>
              </w:rPr>
              <w:t xml:space="preserve"> задач на поисковые запросы в сети интернет</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both"/>
              <w:rPr>
                <w:rFonts w:ascii="Times New Roman" w:hAnsi="Times New Roman"/>
                <w:sz w:val="24"/>
                <w:szCs w:val="24"/>
              </w:rPr>
            </w:pPr>
            <w:proofErr w:type="spellStart"/>
            <w:r w:rsidRPr="00D96028">
              <w:rPr>
                <w:rFonts w:ascii="Times New Roman" w:hAnsi="Times New Roman"/>
                <w:sz w:val="24"/>
                <w:szCs w:val="24"/>
              </w:rPr>
              <w:t>комбинир</w:t>
            </w:r>
            <w:proofErr w:type="spellEnd"/>
            <w:r w:rsidRPr="00D96028">
              <w:rPr>
                <w:rFonts w:ascii="Times New Roman" w:hAnsi="Times New Roman"/>
                <w:sz w:val="24"/>
                <w:szCs w:val="24"/>
              </w:rPr>
              <w:t>. + контроль</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24</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905EDA">
            <w:pPr>
              <w:spacing w:after="0" w:line="240" w:lineRule="auto"/>
              <w:rPr>
                <w:rFonts w:ascii="Times New Roman" w:hAnsi="Times New Roman"/>
                <w:sz w:val="24"/>
                <w:szCs w:val="24"/>
              </w:rPr>
            </w:pPr>
            <w:proofErr w:type="spellStart"/>
            <w:r w:rsidRPr="00D96028">
              <w:rPr>
                <w:rFonts w:ascii="Times New Roman" w:hAnsi="Times New Roman"/>
                <w:b/>
                <w:sz w:val="24"/>
                <w:szCs w:val="24"/>
              </w:rPr>
              <w:t>Программирование:</w:t>
            </w:r>
            <w:r w:rsidRPr="00D96028">
              <w:rPr>
                <w:rFonts w:ascii="Times New Roman" w:hAnsi="Times New Roman"/>
                <w:sz w:val="24"/>
                <w:szCs w:val="24"/>
              </w:rPr>
              <w:t>условный</w:t>
            </w:r>
            <w:proofErr w:type="spellEnd"/>
            <w:r w:rsidRPr="00D96028">
              <w:rPr>
                <w:rFonts w:ascii="Times New Roman" w:hAnsi="Times New Roman"/>
                <w:sz w:val="24"/>
                <w:szCs w:val="24"/>
              </w:rPr>
              <w:t xml:space="preserve"> оператор, решение задач</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both"/>
              <w:rPr>
                <w:rFonts w:ascii="Times New Roman" w:hAnsi="Times New Roman"/>
                <w:sz w:val="24"/>
                <w:szCs w:val="24"/>
              </w:rPr>
            </w:pPr>
            <w:proofErr w:type="spellStart"/>
            <w:r w:rsidRPr="00D96028">
              <w:rPr>
                <w:rFonts w:ascii="Times New Roman" w:hAnsi="Times New Roman"/>
                <w:sz w:val="24"/>
                <w:szCs w:val="24"/>
              </w:rPr>
              <w:t>комбинир</w:t>
            </w:r>
            <w:proofErr w:type="spellEnd"/>
            <w:r w:rsidRPr="00D9602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25</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905EDA">
            <w:pPr>
              <w:spacing w:after="0" w:line="240" w:lineRule="auto"/>
              <w:rPr>
                <w:rFonts w:ascii="Times New Roman" w:hAnsi="Times New Roman"/>
                <w:sz w:val="24"/>
                <w:szCs w:val="24"/>
              </w:rPr>
            </w:pPr>
            <w:proofErr w:type="spellStart"/>
            <w:r w:rsidRPr="00D96028">
              <w:rPr>
                <w:rFonts w:ascii="Times New Roman" w:hAnsi="Times New Roman"/>
                <w:b/>
                <w:sz w:val="24"/>
                <w:szCs w:val="24"/>
              </w:rPr>
              <w:t>Программирование:</w:t>
            </w:r>
            <w:r w:rsidRPr="00D96028">
              <w:rPr>
                <w:rFonts w:ascii="Times New Roman" w:hAnsi="Times New Roman"/>
                <w:sz w:val="24"/>
                <w:szCs w:val="24"/>
              </w:rPr>
              <w:t>циклы</w:t>
            </w:r>
            <w:proofErr w:type="spellEnd"/>
            <w:r w:rsidRPr="00D96028">
              <w:rPr>
                <w:rFonts w:ascii="Times New Roman" w:hAnsi="Times New Roman"/>
                <w:sz w:val="24"/>
                <w:szCs w:val="24"/>
              </w:rPr>
              <w:t>, анализ алгоритмов</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both"/>
              <w:rPr>
                <w:rFonts w:ascii="Times New Roman" w:hAnsi="Times New Roman"/>
                <w:sz w:val="24"/>
                <w:szCs w:val="24"/>
              </w:rPr>
            </w:pPr>
            <w:proofErr w:type="spellStart"/>
            <w:r w:rsidRPr="00D96028">
              <w:rPr>
                <w:rFonts w:ascii="Times New Roman" w:hAnsi="Times New Roman"/>
                <w:sz w:val="24"/>
                <w:szCs w:val="24"/>
              </w:rPr>
              <w:t>комбинир</w:t>
            </w:r>
            <w:proofErr w:type="spellEnd"/>
            <w:r w:rsidRPr="00D9602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26</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905EDA">
            <w:pPr>
              <w:tabs>
                <w:tab w:val="left" w:pos="3165"/>
              </w:tabs>
              <w:spacing w:after="0" w:line="240" w:lineRule="auto"/>
              <w:rPr>
                <w:rFonts w:ascii="Times New Roman" w:hAnsi="Times New Roman"/>
                <w:sz w:val="24"/>
                <w:szCs w:val="24"/>
              </w:rPr>
            </w:pPr>
            <w:r w:rsidRPr="00D96028">
              <w:rPr>
                <w:rFonts w:ascii="Times New Roman" w:hAnsi="Times New Roman"/>
                <w:b/>
                <w:sz w:val="24"/>
                <w:szCs w:val="24"/>
              </w:rPr>
              <w:t>Программирование:</w:t>
            </w:r>
            <w:r w:rsidR="00905EDA">
              <w:rPr>
                <w:rFonts w:ascii="Times New Roman" w:hAnsi="Times New Roman"/>
                <w:b/>
                <w:sz w:val="24"/>
                <w:szCs w:val="24"/>
              </w:rPr>
              <w:t xml:space="preserve"> </w:t>
            </w:r>
            <w:r w:rsidRPr="00D96028">
              <w:rPr>
                <w:rFonts w:ascii="Times New Roman" w:hAnsi="Times New Roman"/>
                <w:sz w:val="24"/>
                <w:szCs w:val="24"/>
              </w:rPr>
              <w:t>решение заданий с циклами</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both"/>
              <w:rPr>
                <w:rFonts w:ascii="Times New Roman" w:hAnsi="Times New Roman"/>
                <w:sz w:val="24"/>
                <w:szCs w:val="24"/>
              </w:rPr>
            </w:pPr>
            <w:proofErr w:type="spellStart"/>
            <w:r w:rsidRPr="00D96028">
              <w:rPr>
                <w:rFonts w:ascii="Times New Roman" w:hAnsi="Times New Roman"/>
                <w:sz w:val="24"/>
                <w:szCs w:val="24"/>
              </w:rPr>
              <w:t>комбинир</w:t>
            </w:r>
            <w:proofErr w:type="spellEnd"/>
            <w:r w:rsidRPr="00D9602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27</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rPr>
                <w:rFonts w:ascii="Times New Roman" w:hAnsi="Times New Roman"/>
                <w:b/>
                <w:sz w:val="24"/>
                <w:szCs w:val="24"/>
              </w:rPr>
            </w:pPr>
            <w:r w:rsidRPr="00D96028">
              <w:rPr>
                <w:rFonts w:ascii="Times New Roman" w:hAnsi="Times New Roman"/>
                <w:b/>
                <w:sz w:val="24"/>
                <w:szCs w:val="24"/>
              </w:rPr>
              <w:t>Аттестационная работа</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both"/>
              <w:rPr>
                <w:rFonts w:ascii="Times New Roman" w:hAnsi="Times New Roman"/>
                <w:sz w:val="24"/>
                <w:szCs w:val="24"/>
              </w:rPr>
            </w:pPr>
            <w:r w:rsidRPr="00D96028">
              <w:rPr>
                <w:rFonts w:ascii="Times New Roman" w:hAnsi="Times New Roman"/>
                <w:sz w:val="24"/>
                <w:szCs w:val="24"/>
              </w:rPr>
              <w:t>контроль</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28</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905EDA">
            <w:pPr>
              <w:spacing w:after="0" w:line="240" w:lineRule="auto"/>
              <w:rPr>
                <w:rFonts w:ascii="Times New Roman" w:hAnsi="Times New Roman"/>
                <w:sz w:val="24"/>
                <w:szCs w:val="24"/>
              </w:rPr>
            </w:pPr>
            <w:proofErr w:type="spellStart"/>
            <w:r w:rsidRPr="00D96028">
              <w:rPr>
                <w:rFonts w:ascii="Times New Roman" w:hAnsi="Times New Roman"/>
                <w:b/>
                <w:sz w:val="24"/>
                <w:szCs w:val="24"/>
              </w:rPr>
              <w:t>Программирование:</w:t>
            </w:r>
            <w:r w:rsidRPr="00D96028">
              <w:rPr>
                <w:rFonts w:ascii="Times New Roman" w:hAnsi="Times New Roman"/>
                <w:sz w:val="24"/>
                <w:szCs w:val="24"/>
              </w:rPr>
              <w:t>решение</w:t>
            </w:r>
            <w:proofErr w:type="spellEnd"/>
            <w:r w:rsidRPr="00D96028">
              <w:rPr>
                <w:rFonts w:ascii="Times New Roman" w:hAnsi="Times New Roman"/>
                <w:sz w:val="24"/>
                <w:szCs w:val="24"/>
              </w:rPr>
              <w:t xml:space="preserve"> заданий с циклами</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both"/>
              <w:rPr>
                <w:rFonts w:ascii="Times New Roman" w:hAnsi="Times New Roman"/>
                <w:sz w:val="24"/>
                <w:szCs w:val="24"/>
              </w:rPr>
            </w:pPr>
            <w:proofErr w:type="spellStart"/>
            <w:r w:rsidRPr="00D96028">
              <w:rPr>
                <w:rFonts w:ascii="Times New Roman" w:hAnsi="Times New Roman"/>
                <w:sz w:val="24"/>
                <w:szCs w:val="24"/>
              </w:rPr>
              <w:t>комбинир</w:t>
            </w:r>
            <w:proofErr w:type="spellEnd"/>
            <w:r w:rsidRPr="00D9602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29</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905EDA">
            <w:pPr>
              <w:spacing w:after="0" w:line="240" w:lineRule="auto"/>
              <w:rPr>
                <w:rFonts w:ascii="Times New Roman" w:hAnsi="Times New Roman"/>
                <w:sz w:val="24"/>
                <w:szCs w:val="24"/>
              </w:rPr>
            </w:pPr>
            <w:proofErr w:type="spellStart"/>
            <w:r w:rsidRPr="00D96028">
              <w:rPr>
                <w:rFonts w:ascii="Times New Roman" w:hAnsi="Times New Roman"/>
                <w:b/>
                <w:sz w:val="24"/>
                <w:szCs w:val="24"/>
              </w:rPr>
              <w:t>Программирование:</w:t>
            </w:r>
            <w:r w:rsidRPr="00D96028">
              <w:rPr>
                <w:rFonts w:ascii="Times New Roman" w:hAnsi="Times New Roman"/>
                <w:sz w:val="24"/>
                <w:szCs w:val="24"/>
              </w:rPr>
              <w:t>операции</w:t>
            </w:r>
            <w:proofErr w:type="spellEnd"/>
            <w:r w:rsidRPr="00D96028">
              <w:rPr>
                <w:rFonts w:ascii="Times New Roman" w:hAnsi="Times New Roman"/>
                <w:sz w:val="24"/>
                <w:szCs w:val="24"/>
              </w:rPr>
              <w:t xml:space="preserve"> с массивами, анализ программ</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both"/>
              <w:rPr>
                <w:rFonts w:ascii="Times New Roman" w:hAnsi="Times New Roman"/>
                <w:sz w:val="24"/>
                <w:szCs w:val="24"/>
              </w:rPr>
            </w:pPr>
            <w:proofErr w:type="spellStart"/>
            <w:r w:rsidRPr="00D96028">
              <w:rPr>
                <w:rFonts w:ascii="Times New Roman" w:hAnsi="Times New Roman"/>
                <w:sz w:val="24"/>
                <w:szCs w:val="24"/>
              </w:rPr>
              <w:t>комбинир</w:t>
            </w:r>
            <w:proofErr w:type="spellEnd"/>
            <w:r w:rsidRPr="00D9602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30</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905EDA">
            <w:pPr>
              <w:spacing w:after="0" w:line="240" w:lineRule="auto"/>
              <w:rPr>
                <w:rFonts w:ascii="Times New Roman" w:hAnsi="Times New Roman"/>
                <w:sz w:val="24"/>
                <w:szCs w:val="24"/>
              </w:rPr>
            </w:pPr>
            <w:proofErr w:type="spellStart"/>
            <w:r w:rsidRPr="00D96028">
              <w:rPr>
                <w:rFonts w:ascii="Times New Roman" w:hAnsi="Times New Roman"/>
                <w:b/>
                <w:sz w:val="24"/>
                <w:szCs w:val="24"/>
              </w:rPr>
              <w:t>Программирование:</w:t>
            </w:r>
            <w:r w:rsidRPr="00D96028">
              <w:rPr>
                <w:rFonts w:ascii="Times New Roman" w:hAnsi="Times New Roman"/>
                <w:sz w:val="24"/>
                <w:szCs w:val="24"/>
              </w:rPr>
              <w:t>операции</w:t>
            </w:r>
            <w:proofErr w:type="spellEnd"/>
            <w:r w:rsidRPr="00D96028">
              <w:rPr>
                <w:rFonts w:ascii="Times New Roman" w:hAnsi="Times New Roman"/>
                <w:sz w:val="24"/>
                <w:szCs w:val="24"/>
              </w:rPr>
              <w:t xml:space="preserve"> с массивами, обработка данных</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both"/>
              <w:rPr>
                <w:rFonts w:ascii="Times New Roman" w:hAnsi="Times New Roman"/>
                <w:sz w:val="24"/>
                <w:szCs w:val="24"/>
              </w:rPr>
            </w:pPr>
            <w:proofErr w:type="spellStart"/>
            <w:r w:rsidRPr="00D96028">
              <w:rPr>
                <w:rFonts w:ascii="Times New Roman" w:hAnsi="Times New Roman"/>
                <w:sz w:val="24"/>
                <w:szCs w:val="24"/>
              </w:rPr>
              <w:t>комбинир</w:t>
            </w:r>
            <w:proofErr w:type="spellEnd"/>
            <w:r w:rsidRPr="00D9602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31</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905EDA">
            <w:pPr>
              <w:spacing w:after="0" w:line="240" w:lineRule="auto"/>
              <w:rPr>
                <w:rFonts w:ascii="Times New Roman" w:hAnsi="Times New Roman"/>
                <w:sz w:val="24"/>
                <w:szCs w:val="24"/>
              </w:rPr>
            </w:pPr>
            <w:proofErr w:type="spellStart"/>
            <w:r w:rsidRPr="00D96028">
              <w:rPr>
                <w:rFonts w:ascii="Times New Roman" w:hAnsi="Times New Roman"/>
                <w:b/>
                <w:sz w:val="24"/>
                <w:szCs w:val="24"/>
              </w:rPr>
              <w:t>Программирование:</w:t>
            </w:r>
            <w:r w:rsidRPr="00D96028">
              <w:rPr>
                <w:rFonts w:ascii="Times New Roman" w:hAnsi="Times New Roman"/>
                <w:sz w:val="24"/>
                <w:szCs w:val="24"/>
              </w:rPr>
              <w:t>решение</w:t>
            </w:r>
            <w:proofErr w:type="spellEnd"/>
            <w:r w:rsidRPr="00D96028">
              <w:rPr>
                <w:rFonts w:ascii="Times New Roman" w:hAnsi="Times New Roman"/>
                <w:sz w:val="24"/>
                <w:szCs w:val="24"/>
              </w:rPr>
              <w:t xml:space="preserve"> задач на массивы</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both"/>
              <w:rPr>
                <w:rFonts w:ascii="Times New Roman" w:hAnsi="Times New Roman"/>
                <w:sz w:val="24"/>
                <w:szCs w:val="24"/>
              </w:rPr>
            </w:pPr>
            <w:proofErr w:type="spellStart"/>
            <w:r w:rsidRPr="00D96028">
              <w:rPr>
                <w:rFonts w:ascii="Times New Roman" w:hAnsi="Times New Roman"/>
                <w:sz w:val="24"/>
                <w:szCs w:val="24"/>
              </w:rPr>
              <w:t>комбинир</w:t>
            </w:r>
            <w:proofErr w:type="spellEnd"/>
            <w:r w:rsidRPr="00D9602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32</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905EDA">
            <w:pPr>
              <w:spacing w:after="0" w:line="240" w:lineRule="auto"/>
              <w:rPr>
                <w:rFonts w:ascii="Times New Roman" w:hAnsi="Times New Roman"/>
                <w:sz w:val="24"/>
                <w:szCs w:val="24"/>
              </w:rPr>
            </w:pPr>
            <w:proofErr w:type="spellStart"/>
            <w:r w:rsidRPr="00D96028">
              <w:rPr>
                <w:rFonts w:ascii="Times New Roman" w:hAnsi="Times New Roman"/>
                <w:b/>
                <w:sz w:val="24"/>
                <w:szCs w:val="24"/>
              </w:rPr>
              <w:t>Программирование:</w:t>
            </w:r>
            <w:r w:rsidRPr="00D96028">
              <w:rPr>
                <w:rFonts w:ascii="Times New Roman" w:hAnsi="Times New Roman"/>
                <w:sz w:val="24"/>
                <w:szCs w:val="24"/>
              </w:rPr>
              <w:t>процедуры</w:t>
            </w:r>
            <w:proofErr w:type="spellEnd"/>
            <w:r w:rsidRPr="00D96028">
              <w:rPr>
                <w:rFonts w:ascii="Times New Roman" w:hAnsi="Times New Roman"/>
                <w:sz w:val="24"/>
                <w:szCs w:val="24"/>
              </w:rPr>
              <w:t xml:space="preserve"> и функции</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both"/>
              <w:rPr>
                <w:rFonts w:ascii="Times New Roman" w:hAnsi="Times New Roman"/>
                <w:sz w:val="24"/>
                <w:szCs w:val="24"/>
              </w:rPr>
            </w:pPr>
            <w:proofErr w:type="spellStart"/>
            <w:r w:rsidRPr="00D96028">
              <w:rPr>
                <w:rFonts w:ascii="Times New Roman" w:hAnsi="Times New Roman"/>
                <w:sz w:val="24"/>
                <w:szCs w:val="24"/>
              </w:rPr>
              <w:t>комбинир</w:t>
            </w:r>
            <w:proofErr w:type="spellEnd"/>
            <w:r w:rsidRPr="00D9602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33</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905EDA">
            <w:pPr>
              <w:spacing w:after="0" w:line="240" w:lineRule="auto"/>
              <w:rPr>
                <w:rFonts w:ascii="Times New Roman" w:hAnsi="Times New Roman"/>
                <w:sz w:val="24"/>
                <w:szCs w:val="24"/>
              </w:rPr>
            </w:pPr>
            <w:proofErr w:type="spellStart"/>
            <w:r w:rsidRPr="00D96028">
              <w:rPr>
                <w:rFonts w:ascii="Times New Roman" w:hAnsi="Times New Roman"/>
                <w:b/>
                <w:sz w:val="24"/>
                <w:szCs w:val="24"/>
              </w:rPr>
              <w:t>Программирование:</w:t>
            </w:r>
            <w:r w:rsidRPr="00D96028">
              <w:rPr>
                <w:rFonts w:ascii="Times New Roman" w:hAnsi="Times New Roman"/>
                <w:sz w:val="24"/>
                <w:szCs w:val="24"/>
              </w:rPr>
              <w:t>решение</w:t>
            </w:r>
            <w:proofErr w:type="spellEnd"/>
            <w:r w:rsidRPr="00D96028">
              <w:rPr>
                <w:rFonts w:ascii="Times New Roman" w:hAnsi="Times New Roman"/>
                <w:sz w:val="24"/>
                <w:szCs w:val="24"/>
              </w:rPr>
              <w:t xml:space="preserve"> задач </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both"/>
              <w:rPr>
                <w:rFonts w:ascii="Times New Roman" w:hAnsi="Times New Roman"/>
                <w:sz w:val="24"/>
                <w:szCs w:val="24"/>
              </w:rPr>
            </w:pPr>
            <w:proofErr w:type="spellStart"/>
            <w:r w:rsidRPr="00D96028">
              <w:rPr>
                <w:rFonts w:ascii="Times New Roman" w:hAnsi="Times New Roman"/>
                <w:sz w:val="24"/>
                <w:szCs w:val="24"/>
              </w:rPr>
              <w:t>комбинир</w:t>
            </w:r>
            <w:proofErr w:type="spellEnd"/>
            <w:r w:rsidRPr="00D96028">
              <w:rPr>
                <w:rFonts w:ascii="Times New Roman" w:hAnsi="Times New Roman"/>
                <w:sz w:val="24"/>
                <w:szCs w:val="24"/>
              </w:rPr>
              <w:t>. + контроль</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r w:rsidRPr="00D96028">
              <w:rPr>
                <w:rFonts w:ascii="Times New Roman" w:hAnsi="Times New Roman"/>
                <w:sz w:val="24"/>
                <w:szCs w:val="24"/>
              </w:rPr>
              <w:t>34</w:t>
            </w: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905EDA">
            <w:pPr>
              <w:spacing w:after="0" w:line="240" w:lineRule="auto"/>
              <w:rPr>
                <w:rFonts w:ascii="Times New Roman" w:hAnsi="Times New Roman"/>
                <w:sz w:val="24"/>
                <w:szCs w:val="24"/>
              </w:rPr>
            </w:pPr>
            <w:r w:rsidRPr="00D96028">
              <w:rPr>
                <w:rFonts w:ascii="Times New Roman" w:hAnsi="Times New Roman"/>
                <w:b/>
                <w:sz w:val="24"/>
                <w:szCs w:val="24"/>
              </w:rPr>
              <w:t>Теория  игр:</w:t>
            </w:r>
            <w:r w:rsidRPr="00D96028">
              <w:rPr>
                <w:rFonts w:ascii="Times New Roman" w:hAnsi="Times New Roman"/>
                <w:sz w:val="24"/>
                <w:szCs w:val="24"/>
              </w:rPr>
              <w:t xml:space="preserve"> анализ выигрышных ходов, решение типовых задач</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ind w:firstLine="720"/>
              <w:jc w:val="center"/>
              <w:rPr>
                <w:rFonts w:ascii="Times New Roman" w:hAnsi="Times New Roman"/>
                <w:sz w:val="24"/>
                <w:szCs w:val="24"/>
              </w:rPr>
            </w:pPr>
            <w:r w:rsidRPr="00D9602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jc w:val="both"/>
              <w:rPr>
                <w:rFonts w:ascii="Times New Roman" w:hAnsi="Times New Roman"/>
                <w:sz w:val="24"/>
                <w:szCs w:val="24"/>
              </w:rPr>
            </w:pPr>
            <w:proofErr w:type="spellStart"/>
            <w:r w:rsidRPr="00D96028">
              <w:rPr>
                <w:rFonts w:ascii="Times New Roman" w:hAnsi="Times New Roman"/>
                <w:sz w:val="24"/>
                <w:szCs w:val="24"/>
              </w:rPr>
              <w:t>комбинир</w:t>
            </w:r>
            <w:proofErr w:type="spellEnd"/>
            <w:r w:rsidRPr="00D9602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sz w:val="24"/>
                <w:szCs w:val="24"/>
              </w:rPr>
            </w:pPr>
          </w:p>
        </w:tc>
      </w:tr>
      <w:tr w:rsidR="00D96028" w:rsidRPr="00D96028" w:rsidTr="00D96028">
        <w:tc>
          <w:tcPr>
            <w:tcW w:w="56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rPr>
                <w:rFonts w:ascii="Times New Roman" w:hAnsi="Times New Roman"/>
                <w:sz w:val="24"/>
                <w:szCs w:val="24"/>
              </w:rPr>
            </w:pPr>
          </w:p>
        </w:tc>
        <w:tc>
          <w:tcPr>
            <w:tcW w:w="9322"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rPr>
                <w:rFonts w:ascii="Times New Roman" w:hAnsi="Times New Roman"/>
                <w:b/>
                <w:sz w:val="24"/>
                <w:szCs w:val="24"/>
              </w:rPr>
            </w:pPr>
            <w:r w:rsidRPr="00D96028">
              <w:rPr>
                <w:rFonts w:ascii="Times New Roman" w:hAnsi="Times New Roman"/>
                <w:b/>
                <w:sz w:val="24"/>
                <w:szCs w:val="24"/>
              </w:rPr>
              <w:t>Всего часов:</w:t>
            </w:r>
          </w:p>
        </w:tc>
        <w:tc>
          <w:tcPr>
            <w:tcW w:w="1276" w:type="dxa"/>
            <w:tcBorders>
              <w:top w:val="single" w:sz="4" w:space="0" w:color="auto"/>
              <w:left w:val="single" w:sz="4" w:space="0" w:color="auto"/>
              <w:bottom w:val="single" w:sz="4" w:space="0" w:color="auto"/>
              <w:right w:val="single" w:sz="4" w:space="0" w:color="auto"/>
            </w:tcBorders>
            <w:hideMark/>
          </w:tcPr>
          <w:p w:rsidR="00D96028" w:rsidRPr="00D96028" w:rsidRDefault="00D96028" w:rsidP="00D96028">
            <w:pPr>
              <w:spacing w:after="0" w:line="240" w:lineRule="auto"/>
              <w:rPr>
                <w:rFonts w:ascii="Times New Roman" w:hAnsi="Times New Roman"/>
                <w:b/>
                <w:sz w:val="24"/>
                <w:szCs w:val="24"/>
              </w:rPr>
            </w:pPr>
            <w:r w:rsidRPr="00D96028">
              <w:rPr>
                <w:rFonts w:ascii="Times New Roman" w:hAnsi="Times New Roman"/>
                <w:b/>
                <w:sz w:val="24"/>
                <w:szCs w:val="24"/>
              </w:rPr>
              <w:t>34</w:t>
            </w:r>
          </w:p>
        </w:tc>
        <w:tc>
          <w:tcPr>
            <w:tcW w:w="1418"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6028" w:rsidRPr="00D96028" w:rsidRDefault="00D96028" w:rsidP="00D96028">
            <w:pPr>
              <w:spacing w:after="0" w:line="240" w:lineRule="auto"/>
              <w:ind w:firstLine="720"/>
              <w:jc w:val="both"/>
              <w:rPr>
                <w:rFonts w:ascii="Times New Roman" w:hAnsi="Times New Roman"/>
                <w:b/>
                <w:sz w:val="24"/>
                <w:szCs w:val="24"/>
              </w:rPr>
            </w:pPr>
          </w:p>
        </w:tc>
      </w:tr>
    </w:tbl>
    <w:p w:rsidR="00D96028" w:rsidRPr="00D96028" w:rsidRDefault="00D96028" w:rsidP="00D96028">
      <w:pPr>
        <w:spacing w:after="0" w:line="240" w:lineRule="auto"/>
        <w:rPr>
          <w:rFonts w:ascii="Times New Roman" w:hAnsi="Times New Roman"/>
          <w:sz w:val="24"/>
          <w:szCs w:val="24"/>
        </w:rPr>
        <w:sectPr w:rsidR="00D96028" w:rsidRPr="00D96028" w:rsidSect="00D96028">
          <w:pgSz w:w="16838" w:h="11906" w:orient="landscape"/>
          <w:pgMar w:top="1701" w:right="907" w:bottom="567" w:left="907" w:header="425" w:footer="0" w:gutter="0"/>
          <w:cols w:space="720"/>
        </w:sectPr>
      </w:pPr>
    </w:p>
    <w:p w:rsidR="00D96028" w:rsidRPr="00D96028" w:rsidRDefault="00D96028" w:rsidP="00D96028">
      <w:pPr>
        <w:spacing w:after="0" w:line="240" w:lineRule="auto"/>
        <w:jc w:val="center"/>
        <w:rPr>
          <w:rFonts w:ascii="Times New Roman" w:hAnsi="Times New Roman"/>
          <w:b/>
          <w:sz w:val="24"/>
          <w:szCs w:val="24"/>
        </w:rPr>
      </w:pPr>
      <w:r w:rsidRPr="00D96028">
        <w:rPr>
          <w:rFonts w:ascii="Times New Roman" w:hAnsi="Times New Roman"/>
          <w:b/>
          <w:sz w:val="24"/>
          <w:szCs w:val="24"/>
        </w:rPr>
        <w:lastRenderedPageBreak/>
        <w:t>Ссылки на учебные ресурсы:</w:t>
      </w:r>
    </w:p>
    <w:p w:rsidR="00D96028" w:rsidRPr="00D96028" w:rsidRDefault="00D96028" w:rsidP="00D96028">
      <w:pPr>
        <w:spacing w:after="0" w:line="240" w:lineRule="auto"/>
        <w:jc w:val="center"/>
        <w:rPr>
          <w:rFonts w:ascii="Times New Roman" w:hAnsi="Times New Roman"/>
          <w:b/>
          <w:sz w:val="24"/>
          <w:szCs w:val="24"/>
        </w:rPr>
      </w:pPr>
    </w:p>
    <w:p w:rsidR="00D96028" w:rsidRPr="00D96028" w:rsidRDefault="00D96028" w:rsidP="00D96028">
      <w:pPr>
        <w:numPr>
          <w:ilvl w:val="0"/>
          <w:numId w:val="21"/>
        </w:numPr>
        <w:tabs>
          <w:tab w:val="num" w:pos="0"/>
        </w:tabs>
        <w:suppressAutoHyphens w:val="0"/>
        <w:spacing w:after="0" w:line="240" w:lineRule="auto"/>
        <w:ind w:left="0"/>
        <w:jc w:val="both"/>
        <w:rPr>
          <w:rFonts w:ascii="Times New Roman" w:hAnsi="Times New Roman"/>
          <w:sz w:val="24"/>
          <w:szCs w:val="24"/>
        </w:rPr>
      </w:pPr>
      <w:r w:rsidRPr="00D96028">
        <w:rPr>
          <w:rFonts w:ascii="Times New Roman" w:hAnsi="Times New Roman"/>
          <w:sz w:val="24"/>
          <w:szCs w:val="24"/>
        </w:rPr>
        <w:t>http://www.computer-museum.ru -  учебные материалы по информатике Виртуальный компьютерный музей</w:t>
      </w:r>
    </w:p>
    <w:p w:rsidR="00D96028" w:rsidRPr="00D96028" w:rsidRDefault="00D96028" w:rsidP="00D96028">
      <w:pPr>
        <w:numPr>
          <w:ilvl w:val="0"/>
          <w:numId w:val="21"/>
        </w:numPr>
        <w:suppressAutoHyphens w:val="0"/>
        <w:spacing w:after="0" w:line="240" w:lineRule="auto"/>
        <w:ind w:left="0"/>
        <w:contextualSpacing/>
        <w:jc w:val="both"/>
        <w:rPr>
          <w:rFonts w:ascii="Times New Roman" w:hAnsi="Times New Roman"/>
          <w:sz w:val="24"/>
          <w:szCs w:val="24"/>
        </w:rPr>
      </w:pPr>
      <w:r w:rsidRPr="00D96028">
        <w:rPr>
          <w:rFonts w:ascii="Times New Roman" w:hAnsi="Times New Roman"/>
          <w:sz w:val="24"/>
          <w:szCs w:val="24"/>
        </w:rPr>
        <w:t>http://inf.1september.ru - газета "Информатика" Издательского дома "Первое сентября"</w:t>
      </w:r>
    </w:p>
    <w:p w:rsidR="00D96028" w:rsidRPr="00D96028" w:rsidRDefault="00D96028" w:rsidP="00D96028">
      <w:pPr>
        <w:numPr>
          <w:ilvl w:val="0"/>
          <w:numId w:val="21"/>
        </w:numPr>
        <w:tabs>
          <w:tab w:val="num" w:pos="0"/>
        </w:tabs>
        <w:suppressAutoHyphens w:val="0"/>
        <w:spacing w:after="0" w:line="240" w:lineRule="auto"/>
        <w:ind w:left="0"/>
        <w:contextualSpacing/>
        <w:jc w:val="both"/>
        <w:rPr>
          <w:rFonts w:ascii="Times New Roman" w:hAnsi="Times New Roman"/>
          <w:sz w:val="24"/>
          <w:szCs w:val="24"/>
        </w:rPr>
      </w:pPr>
      <w:r w:rsidRPr="00D96028">
        <w:rPr>
          <w:rFonts w:ascii="Times New Roman" w:hAnsi="Times New Roman"/>
          <w:sz w:val="24"/>
          <w:szCs w:val="24"/>
        </w:rPr>
        <w:t>http://comp-science.narod.ru - Дидактические материалы по информатике и математике</w:t>
      </w:r>
    </w:p>
    <w:p w:rsidR="00D96028" w:rsidRPr="00D96028" w:rsidRDefault="00D96028" w:rsidP="00D96028">
      <w:pPr>
        <w:numPr>
          <w:ilvl w:val="0"/>
          <w:numId w:val="21"/>
        </w:numPr>
        <w:tabs>
          <w:tab w:val="num" w:pos="0"/>
        </w:tabs>
        <w:suppressAutoHyphens w:val="0"/>
        <w:spacing w:after="0" w:line="240" w:lineRule="auto"/>
        <w:ind w:left="0"/>
        <w:contextualSpacing/>
        <w:jc w:val="both"/>
        <w:rPr>
          <w:rFonts w:ascii="Times New Roman" w:hAnsi="Times New Roman"/>
          <w:sz w:val="24"/>
          <w:szCs w:val="24"/>
        </w:rPr>
      </w:pPr>
      <w:r w:rsidRPr="00D96028">
        <w:rPr>
          <w:rFonts w:ascii="Times New Roman" w:hAnsi="Times New Roman"/>
          <w:sz w:val="24"/>
          <w:szCs w:val="24"/>
        </w:rPr>
        <w:t>http://www.intuit.ru - интернет-университет информационных технологий (</w:t>
      </w:r>
      <w:proofErr w:type="spellStart"/>
      <w:r w:rsidRPr="00D96028">
        <w:rPr>
          <w:rFonts w:ascii="Times New Roman" w:hAnsi="Times New Roman"/>
          <w:sz w:val="24"/>
          <w:szCs w:val="24"/>
        </w:rPr>
        <w:t>ИНТУИТ.ру</w:t>
      </w:r>
      <w:proofErr w:type="spellEnd"/>
      <w:r w:rsidRPr="00D96028">
        <w:rPr>
          <w:rFonts w:ascii="Times New Roman" w:hAnsi="Times New Roman"/>
          <w:sz w:val="24"/>
          <w:szCs w:val="24"/>
        </w:rPr>
        <w:t>)</w:t>
      </w:r>
    </w:p>
    <w:p w:rsidR="00D96028" w:rsidRPr="00D96028" w:rsidRDefault="00D96028" w:rsidP="00D96028">
      <w:pPr>
        <w:numPr>
          <w:ilvl w:val="0"/>
          <w:numId w:val="21"/>
        </w:numPr>
        <w:tabs>
          <w:tab w:val="num" w:pos="0"/>
        </w:tabs>
        <w:suppressAutoHyphens w:val="0"/>
        <w:spacing w:after="0" w:line="240" w:lineRule="auto"/>
        <w:ind w:left="0"/>
        <w:contextualSpacing/>
        <w:jc w:val="both"/>
        <w:rPr>
          <w:rFonts w:ascii="Times New Roman" w:hAnsi="Times New Roman"/>
          <w:sz w:val="24"/>
          <w:szCs w:val="24"/>
        </w:rPr>
      </w:pPr>
      <w:r w:rsidRPr="00D96028">
        <w:rPr>
          <w:rFonts w:ascii="Times New Roman" w:hAnsi="Times New Roman"/>
          <w:sz w:val="24"/>
          <w:szCs w:val="24"/>
        </w:rPr>
        <w:t>http://www.phis.org.ru/informatika/ - Информатика и информация: сайт для учителей информатики и учеников</w:t>
      </w:r>
    </w:p>
    <w:p w:rsidR="00D96028" w:rsidRPr="00D96028" w:rsidRDefault="00D96028" w:rsidP="00D96028">
      <w:pPr>
        <w:numPr>
          <w:ilvl w:val="0"/>
          <w:numId w:val="21"/>
        </w:numPr>
        <w:tabs>
          <w:tab w:val="num" w:pos="0"/>
        </w:tabs>
        <w:suppressAutoHyphens w:val="0"/>
        <w:spacing w:after="0" w:line="240" w:lineRule="auto"/>
        <w:ind w:left="0"/>
        <w:contextualSpacing/>
        <w:jc w:val="both"/>
        <w:rPr>
          <w:rFonts w:ascii="Times New Roman" w:hAnsi="Times New Roman"/>
          <w:sz w:val="24"/>
          <w:szCs w:val="24"/>
        </w:rPr>
      </w:pPr>
      <w:r w:rsidRPr="00D96028">
        <w:rPr>
          <w:rFonts w:ascii="Times New Roman" w:hAnsi="Times New Roman"/>
          <w:sz w:val="24"/>
          <w:szCs w:val="24"/>
        </w:rPr>
        <w:t>http://school87.kubannet.ru/info/ - Информатор: учебно-познавательный сайт по информационным технологиям</w:t>
      </w:r>
    </w:p>
    <w:p w:rsidR="00D96028" w:rsidRPr="00D96028" w:rsidRDefault="00D96028" w:rsidP="00D96028">
      <w:pPr>
        <w:numPr>
          <w:ilvl w:val="0"/>
          <w:numId w:val="21"/>
        </w:numPr>
        <w:tabs>
          <w:tab w:val="num" w:pos="0"/>
        </w:tabs>
        <w:suppressAutoHyphens w:val="0"/>
        <w:spacing w:after="0" w:line="240" w:lineRule="auto"/>
        <w:ind w:left="0"/>
        <w:contextualSpacing/>
        <w:jc w:val="both"/>
        <w:rPr>
          <w:rFonts w:ascii="Times New Roman" w:hAnsi="Times New Roman"/>
          <w:sz w:val="24"/>
          <w:szCs w:val="24"/>
        </w:rPr>
      </w:pPr>
      <w:r w:rsidRPr="00D96028">
        <w:rPr>
          <w:rFonts w:ascii="Times New Roman" w:hAnsi="Times New Roman"/>
          <w:sz w:val="24"/>
          <w:szCs w:val="24"/>
        </w:rPr>
        <w:t>http://www.osp.ru - Открытые системы: издания по информационным технологиям</w:t>
      </w:r>
    </w:p>
    <w:p w:rsidR="00D96028" w:rsidRPr="00D96028" w:rsidRDefault="00D96028" w:rsidP="00D96028">
      <w:pPr>
        <w:numPr>
          <w:ilvl w:val="0"/>
          <w:numId w:val="21"/>
        </w:numPr>
        <w:tabs>
          <w:tab w:val="num" w:pos="0"/>
        </w:tabs>
        <w:suppressAutoHyphens w:val="0"/>
        <w:spacing w:after="0" w:line="240" w:lineRule="auto"/>
        <w:ind w:left="0"/>
        <w:contextualSpacing/>
        <w:jc w:val="both"/>
        <w:rPr>
          <w:rFonts w:ascii="Times New Roman" w:hAnsi="Times New Roman"/>
          <w:sz w:val="24"/>
          <w:szCs w:val="24"/>
        </w:rPr>
      </w:pPr>
      <w:r w:rsidRPr="00D96028">
        <w:rPr>
          <w:rFonts w:ascii="Times New Roman" w:hAnsi="Times New Roman"/>
          <w:sz w:val="24"/>
          <w:szCs w:val="24"/>
        </w:rPr>
        <w:t>http://www.orakul.spb.ru/azbuka.htm - Персональный компьютер, или "Азбука PC" для начинающих</w:t>
      </w:r>
    </w:p>
    <w:p w:rsidR="00D96028" w:rsidRPr="00D96028" w:rsidRDefault="00D96028" w:rsidP="00D96028">
      <w:pPr>
        <w:spacing w:after="0" w:line="240" w:lineRule="auto"/>
        <w:jc w:val="both"/>
        <w:rPr>
          <w:rFonts w:ascii="Times New Roman" w:hAnsi="Times New Roman"/>
          <w:sz w:val="24"/>
          <w:szCs w:val="24"/>
        </w:rPr>
      </w:pPr>
    </w:p>
    <w:p w:rsidR="00947B61" w:rsidRPr="00D96028" w:rsidRDefault="00947B61" w:rsidP="00D96028">
      <w:pPr>
        <w:pStyle w:val="110"/>
        <w:tabs>
          <w:tab w:val="left" w:pos="993"/>
        </w:tabs>
        <w:spacing w:before="0"/>
        <w:ind w:left="0" w:right="0"/>
        <w:contextualSpacing/>
        <w:rPr>
          <w:sz w:val="20"/>
          <w:szCs w:val="20"/>
        </w:rPr>
      </w:pPr>
    </w:p>
    <w:sectPr w:rsidR="00947B61" w:rsidRPr="00D96028" w:rsidSect="00D96028">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DD9" w:rsidRDefault="00843DD9" w:rsidP="00C26610">
      <w:pPr>
        <w:spacing w:after="0" w:line="240" w:lineRule="auto"/>
      </w:pPr>
      <w:r>
        <w:separator/>
      </w:r>
    </w:p>
  </w:endnote>
  <w:endnote w:type="continuationSeparator" w:id="0">
    <w:p w:rsidR="00843DD9" w:rsidRDefault="00843DD9" w:rsidP="00C2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855155"/>
      <w:docPartObj>
        <w:docPartGallery w:val="Page Numbers (Bottom of Page)"/>
        <w:docPartUnique/>
      </w:docPartObj>
    </w:sdtPr>
    <w:sdtEndPr/>
    <w:sdtContent>
      <w:p w:rsidR="00F41A57" w:rsidRDefault="004779D2">
        <w:pPr>
          <w:pStyle w:val="ad"/>
          <w:jc w:val="right"/>
        </w:pPr>
        <w:r>
          <w:fldChar w:fldCharType="begin"/>
        </w:r>
        <w:r>
          <w:instrText>PAGE   \* MERGEFORMAT</w:instrText>
        </w:r>
        <w:r>
          <w:fldChar w:fldCharType="separate"/>
        </w:r>
        <w:r w:rsidR="00AB792C">
          <w:rPr>
            <w:noProof/>
          </w:rPr>
          <w:t>2</w:t>
        </w:r>
        <w:r>
          <w:rPr>
            <w:noProof/>
          </w:rPr>
          <w:fldChar w:fldCharType="end"/>
        </w:r>
      </w:p>
    </w:sdtContent>
  </w:sdt>
  <w:p w:rsidR="00F41A57" w:rsidRPr="004D6B8D" w:rsidRDefault="00F41A57" w:rsidP="00BF173D">
    <w:pPr>
      <w:pStyle w:val="ad"/>
      <w:pBdr>
        <w:top w:val="thinThickSmallGap" w:sz="24" w:space="1" w:color="622423"/>
      </w:pBdr>
      <w:tabs>
        <w:tab w:val="clear" w:pos="4677"/>
        <w:tab w:val="clear" w:pos="9355"/>
        <w:tab w:val="right" w:pos="10260"/>
      </w:tabs>
      <w:jc w:val="right"/>
      <w:rPr>
        <w:rFonts w:ascii="Cambria" w:eastAsia="Times New Roman" w:hAnsi="Cambr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225683"/>
      <w:docPartObj>
        <w:docPartGallery w:val="Page Numbers (Bottom of Page)"/>
        <w:docPartUnique/>
      </w:docPartObj>
    </w:sdtPr>
    <w:sdtEndPr/>
    <w:sdtContent>
      <w:p w:rsidR="00F41A57" w:rsidRDefault="004779D2">
        <w:pPr>
          <w:pStyle w:val="ad"/>
          <w:jc w:val="right"/>
        </w:pPr>
        <w:r>
          <w:fldChar w:fldCharType="begin"/>
        </w:r>
        <w:r>
          <w:instrText>PAGE   \* MERGEFORMAT</w:instrText>
        </w:r>
        <w:r>
          <w:fldChar w:fldCharType="separate"/>
        </w:r>
        <w:r w:rsidR="00AB792C">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DD9" w:rsidRDefault="00843DD9" w:rsidP="00C26610">
      <w:pPr>
        <w:spacing w:after="0" w:line="240" w:lineRule="auto"/>
      </w:pPr>
      <w:r>
        <w:separator/>
      </w:r>
    </w:p>
  </w:footnote>
  <w:footnote w:type="continuationSeparator" w:id="0">
    <w:p w:rsidR="00843DD9" w:rsidRDefault="00843DD9" w:rsidP="00C26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A57" w:rsidRPr="00E9538F" w:rsidRDefault="00F41A57" w:rsidP="00BF173D">
    <w:pPr>
      <w:pStyle w:val="ab"/>
      <w:pBdr>
        <w:bottom w:val="thickThinSmallGap" w:sz="24" w:space="1" w:color="622423"/>
      </w:pBdr>
      <w:jc w:val="right"/>
      <w:rPr>
        <w:rFonts w:ascii="Cambria" w:eastAsia="Times New Roman" w:hAnsi="Cambria"/>
        <w:szCs w:val="32"/>
      </w:rPr>
    </w:pPr>
    <w:r>
      <w:rPr>
        <w:rFonts w:ascii="Cambria" w:eastAsia="Times New Roman" w:hAnsi="Cambria"/>
        <w:szCs w:val="32"/>
      </w:rPr>
      <w:t xml:space="preserve"> «</w:t>
    </w:r>
    <w:r>
      <w:rPr>
        <w:rFonts w:ascii="Cambria" w:eastAsia="Times New Roman" w:hAnsi="Cambria"/>
        <w:szCs w:val="32"/>
        <w:lang w:val="en-US"/>
      </w:rPr>
      <w:t>IT</w:t>
    </w:r>
    <w:r w:rsidR="00D56D19">
      <w:rPr>
        <w:rFonts w:ascii="Cambria" w:eastAsia="Times New Roman" w:hAnsi="Cambria"/>
        <w:szCs w:val="32"/>
      </w:rPr>
      <w:t>-класс» 1</w:t>
    </w:r>
    <w:r>
      <w:rPr>
        <w:rFonts w:ascii="Cambria" w:eastAsia="Times New Roman" w:hAnsi="Cambria"/>
        <w:szCs w:val="32"/>
      </w:rPr>
      <w:t>1 класс</w:t>
    </w:r>
  </w:p>
  <w:p w:rsidR="00F41A57" w:rsidRDefault="00F41A5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8"/>
    <w:lvl w:ilvl="0">
      <w:start w:val="1"/>
      <w:numFmt w:val="bullet"/>
      <w:lvlText w:val=""/>
      <w:lvlJc w:val="left"/>
      <w:pPr>
        <w:tabs>
          <w:tab w:val="num" w:pos="720"/>
        </w:tabs>
        <w:ind w:left="720" w:hanging="360"/>
      </w:pPr>
      <w:rPr>
        <w:rFonts w:ascii="Symbol" w:hAnsi="Symbol"/>
      </w:rPr>
    </w:lvl>
  </w:abstractNum>
  <w:abstractNum w:abstractNumId="1">
    <w:nsid w:val="00000008"/>
    <w:multiLevelType w:val="singleLevel"/>
    <w:tmpl w:val="00000008"/>
    <w:name w:val="WW8Num11"/>
    <w:lvl w:ilvl="0">
      <w:start w:val="1"/>
      <w:numFmt w:val="bullet"/>
      <w:lvlText w:val=""/>
      <w:lvlJc w:val="left"/>
      <w:pPr>
        <w:tabs>
          <w:tab w:val="num" w:pos="720"/>
        </w:tabs>
        <w:ind w:left="720" w:hanging="360"/>
      </w:pPr>
      <w:rPr>
        <w:rFonts w:ascii="Symbol" w:hAnsi="Symbol"/>
      </w:rPr>
    </w:lvl>
  </w:abstractNum>
  <w:abstractNum w:abstractNumId="2">
    <w:nsid w:val="00000009"/>
    <w:multiLevelType w:val="singleLevel"/>
    <w:tmpl w:val="00000009"/>
    <w:name w:val="WW8Num12"/>
    <w:lvl w:ilvl="0">
      <w:start w:val="1"/>
      <w:numFmt w:val="bullet"/>
      <w:lvlText w:val=""/>
      <w:lvlJc w:val="left"/>
      <w:pPr>
        <w:tabs>
          <w:tab w:val="num" w:pos="720"/>
        </w:tabs>
        <w:ind w:left="720" w:hanging="360"/>
      </w:pPr>
      <w:rPr>
        <w:rFonts w:ascii="Wingdings" w:hAnsi="Wingdings"/>
        <w:sz w:val="20"/>
      </w:rPr>
    </w:lvl>
  </w:abstractNum>
  <w:abstractNum w:abstractNumId="3">
    <w:nsid w:val="078F1B4F"/>
    <w:multiLevelType w:val="hybridMultilevel"/>
    <w:tmpl w:val="6472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CB5068"/>
    <w:multiLevelType w:val="hybridMultilevel"/>
    <w:tmpl w:val="C9EE23E8"/>
    <w:lvl w:ilvl="0" w:tplc="A3C09246">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F07E1"/>
    <w:multiLevelType w:val="multilevel"/>
    <w:tmpl w:val="E3BE9C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A6E33F4"/>
    <w:multiLevelType w:val="hybridMultilevel"/>
    <w:tmpl w:val="AC1E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AF5FCB"/>
    <w:multiLevelType w:val="hybridMultilevel"/>
    <w:tmpl w:val="09B4C26A"/>
    <w:lvl w:ilvl="0" w:tplc="EB6AC738">
      <w:start w:val="1"/>
      <w:numFmt w:val="decimal"/>
      <w:lvlText w:val="%1."/>
      <w:lvlJc w:val="left"/>
      <w:pPr>
        <w:ind w:left="972" w:hanging="221"/>
      </w:pPr>
      <w:rPr>
        <w:rFonts w:ascii="Times New Roman" w:eastAsia="Times New Roman" w:hAnsi="Times New Roman" w:cs="Times New Roman" w:hint="default"/>
        <w:w w:val="100"/>
        <w:sz w:val="22"/>
        <w:szCs w:val="22"/>
        <w:lang w:val="ru-RU" w:eastAsia="en-US" w:bidi="ar-SA"/>
      </w:rPr>
    </w:lvl>
    <w:lvl w:ilvl="1" w:tplc="5CFA7B42">
      <w:numFmt w:val="bullet"/>
      <w:lvlText w:val="•"/>
      <w:lvlJc w:val="left"/>
      <w:pPr>
        <w:ind w:left="2040" w:hanging="221"/>
      </w:pPr>
      <w:rPr>
        <w:rFonts w:hint="default"/>
        <w:lang w:val="ru-RU" w:eastAsia="en-US" w:bidi="ar-SA"/>
      </w:rPr>
    </w:lvl>
    <w:lvl w:ilvl="2" w:tplc="36327342">
      <w:numFmt w:val="bullet"/>
      <w:lvlText w:val="•"/>
      <w:lvlJc w:val="left"/>
      <w:pPr>
        <w:ind w:left="3101" w:hanging="221"/>
      </w:pPr>
      <w:rPr>
        <w:rFonts w:hint="default"/>
        <w:lang w:val="ru-RU" w:eastAsia="en-US" w:bidi="ar-SA"/>
      </w:rPr>
    </w:lvl>
    <w:lvl w:ilvl="3" w:tplc="4C06DB18">
      <w:numFmt w:val="bullet"/>
      <w:lvlText w:val="•"/>
      <w:lvlJc w:val="left"/>
      <w:pPr>
        <w:ind w:left="4161" w:hanging="221"/>
      </w:pPr>
      <w:rPr>
        <w:rFonts w:hint="default"/>
        <w:lang w:val="ru-RU" w:eastAsia="en-US" w:bidi="ar-SA"/>
      </w:rPr>
    </w:lvl>
    <w:lvl w:ilvl="4" w:tplc="A52619F8">
      <w:numFmt w:val="bullet"/>
      <w:lvlText w:val="•"/>
      <w:lvlJc w:val="left"/>
      <w:pPr>
        <w:ind w:left="5222" w:hanging="221"/>
      </w:pPr>
      <w:rPr>
        <w:rFonts w:hint="default"/>
        <w:lang w:val="ru-RU" w:eastAsia="en-US" w:bidi="ar-SA"/>
      </w:rPr>
    </w:lvl>
    <w:lvl w:ilvl="5" w:tplc="B380E80C">
      <w:numFmt w:val="bullet"/>
      <w:lvlText w:val="•"/>
      <w:lvlJc w:val="left"/>
      <w:pPr>
        <w:ind w:left="6283" w:hanging="221"/>
      </w:pPr>
      <w:rPr>
        <w:rFonts w:hint="default"/>
        <w:lang w:val="ru-RU" w:eastAsia="en-US" w:bidi="ar-SA"/>
      </w:rPr>
    </w:lvl>
    <w:lvl w:ilvl="6" w:tplc="A0D0F7DE">
      <w:numFmt w:val="bullet"/>
      <w:lvlText w:val="•"/>
      <w:lvlJc w:val="left"/>
      <w:pPr>
        <w:ind w:left="7343" w:hanging="221"/>
      </w:pPr>
      <w:rPr>
        <w:rFonts w:hint="default"/>
        <w:lang w:val="ru-RU" w:eastAsia="en-US" w:bidi="ar-SA"/>
      </w:rPr>
    </w:lvl>
    <w:lvl w:ilvl="7" w:tplc="A15826D6">
      <w:numFmt w:val="bullet"/>
      <w:lvlText w:val="•"/>
      <w:lvlJc w:val="left"/>
      <w:pPr>
        <w:ind w:left="8404" w:hanging="221"/>
      </w:pPr>
      <w:rPr>
        <w:rFonts w:hint="default"/>
        <w:lang w:val="ru-RU" w:eastAsia="en-US" w:bidi="ar-SA"/>
      </w:rPr>
    </w:lvl>
    <w:lvl w:ilvl="8" w:tplc="2D5C6F92">
      <w:numFmt w:val="bullet"/>
      <w:lvlText w:val="•"/>
      <w:lvlJc w:val="left"/>
      <w:pPr>
        <w:ind w:left="9465" w:hanging="221"/>
      </w:pPr>
      <w:rPr>
        <w:rFonts w:hint="default"/>
        <w:lang w:val="ru-RU" w:eastAsia="en-US" w:bidi="ar-SA"/>
      </w:rPr>
    </w:lvl>
  </w:abstractNum>
  <w:abstractNum w:abstractNumId="8">
    <w:nsid w:val="2664106C"/>
    <w:multiLevelType w:val="hybridMultilevel"/>
    <w:tmpl w:val="F21010B0"/>
    <w:lvl w:ilvl="0" w:tplc="81AC0A6E">
      <w:start w:val="1"/>
      <w:numFmt w:val="bullet"/>
      <w:pStyle w:val="a"/>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
    <w:nsid w:val="3EB61A7B"/>
    <w:multiLevelType w:val="hybridMultilevel"/>
    <w:tmpl w:val="1166D920"/>
    <w:lvl w:ilvl="0" w:tplc="D2746D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7F532C3"/>
    <w:multiLevelType w:val="hybridMultilevel"/>
    <w:tmpl w:val="42368E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BB36262"/>
    <w:multiLevelType w:val="multilevel"/>
    <w:tmpl w:val="E3BE9C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F77DA4"/>
    <w:multiLevelType w:val="hybridMultilevel"/>
    <w:tmpl w:val="583EB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5A438A"/>
    <w:multiLevelType w:val="hybridMultilevel"/>
    <w:tmpl w:val="881E4696"/>
    <w:lvl w:ilvl="0" w:tplc="FFFFFFFF">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7D7170C"/>
    <w:multiLevelType w:val="hybridMultilevel"/>
    <w:tmpl w:val="96443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681C3F"/>
    <w:multiLevelType w:val="hybridMultilevel"/>
    <w:tmpl w:val="B06CC6FE"/>
    <w:lvl w:ilvl="0" w:tplc="A80A08FE">
      <w:numFmt w:val="bullet"/>
      <w:lvlText w:val="–"/>
      <w:lvlJc w:val="left"/>
      <w:pPr>
        <w:ind w:left="972" w:hanging="167"/>
      </w:pPr>
      <w:rPr>
        <w:rFonts w:ascii="Times New Roman" w:eastAsia="Times New Roman" w:hAnsi="Times New Roman" w:cs="Times New Roman" w:hint="default"/>
        <w:w w:val="100"/>
        <w:sz w:val="22"/>
        <w:szCs w:val="22"/>
        <w:lang w:val="ru-RU" w:eastAsia="en-US" w:bidi="ar-SA"/>
      </w:rPr>
    </w:lvl>
    <w:lvl w:ilvl="1" w:tplc="760ADF82">
      <w:numFmt w:val="bullet"/>
      <w:lvlText w:val="•"/>
      <w:lvlJc w:val="left"/>
      <w:pPr>
        <w:ind w:left="2040" w:hanging="167"/>
      </w:pPr>
      <w:rPr>
        <w:rFonts w:hint="default"/>
        <w:lang w:val="ru-RU" w:eastAsia="en-US" w:bidi="ar-SA"/>
      </w:rPr>
    </w:lvl>
    <w:lvl w:ilvl="2" w:tplc="25BACA6E">
      <w:numFmt w:val="bullet"/>
      <w:lvlText w:val="•"/>
      <w:lvlJc w:val="left"/>
      <w:pPr>
        <w:ind w:left="3101" w:hanging="167"/>
      </w:pPr>
      <w:rPr>
        <w:rFonts w:hint="default"/>
        <w:lang w:val="ru-RU" w:eastAsia="en-US" w:bidi="ar-SA"/>
      </w:rPr>
    </w:lvl>
    <w:lvl w:ilvl="3" w:tplc="6BA2AF38">
      <w:numFmt w:val="bullet"/>
      <w:lvlText w:val="•"/>
      <w:lvlJc w:val="left"/>
      <w:pPr>
        <w:ind w:left="4161" w:hanging="167"/>
      </w:pPr>
      <w:rPr>
        <w:rFonts w:hint="default"/>
        <w:lang w:val="ru-RU" w:eastAsia="en-US" w:bidi="ar-SA"/>
      </w:rPr>
    </w:lvl>
    <w:lvl w:ilvl="4" w:tplc="AE928A82">
      <w:numFmt w:val="bullet"/>
      <w:lvlText w:val="•"/>
      <w:lvlJc w:val="left"/>
      <w:pPr>
        <w:ind w:left="5222" w:hanging="167"/>
      </w:pPr>
      <w:rPr>
        <w:rFonts w:hint="default"/>
        <w:lang w:val="ru-RU" w:eastAsia="en-US" w:bidi="ar-SA"/>
      </w:rPr>
    </w:lvl>
    <w:lvl w:ilvl="5" w:tplc="3B688D9A">
      <w:numFmt w:val="bullet"/>
      <w:lvlText w:val="•"/>
      <w:lvlJc w:val="left"/>
      <w:pPr>
        <w:ind w:left="6283" w:hanging="167"/>
      </w:pPr>
      <w:rPr>
        <w:rFonts w:hint="default"/>
        <w:lang w:val="ru-RU" w:eastAsia="en-US" w:bidi="ar-SA"/>
      </w:rPr>
    </w:lvl>
    <w:lvl w:ilvl="6" w:tplc="DC9A8384">
      <w:numFmt w:val="bullet"/>
      <w:lvlText w:val="•"/>
      <w:lvlJc w:val="left"/>
      <w:pPr>
        <w:ind w:left="7343" w:hanging="167"/>
      </w:pPr>
      <w:rPr>
        <w:rFonts w:hint="default"/>
        <w:lang w:val="ru-RU" w:eastAsia="en-US" w:bidi="ar-SA"/>
      </w:rPr>
    </w:lvl>
    <w:lvl w:ilvl="7" w:tplc="C7BE6D72">
      <w:numFmt w:val="bullet"/>
      <w:lvlText w:val="•"/>
      <w:lvlJc w:val="left"/>
      <w:pPr>
        <w:ind w:left="8404" w:hanging="167"/>
      </w:pPr>
      <w:rPr>
        <w:rFonts w:hint="default"/>
        <w:lang w:val="ru-RU" w:eastAsia="en-US" w:bidi="ar-SA"/>
      </w:rPr>
    </w:lvl>
    <w:lvl w:ilvl="8" w:tplc="4540362E">
      <w:numFmt w:val="bullet"/>
      <w:lvlText w:val="•"/>
      <w:lvlJc w:val="left"/>
      <w:pPr>
        <w:ind w:left="9465" w:hanging="167"/>
      </w:pPr>
      <w:rPr>
        <w:rFonts w:hint="default"/>
        <w:lang w:val="ru-RU" w:eastAsia="en-US" w:bidi="ar-SA"/>
      </w:rPr>
    </w:lvl>
  </w:abstractNum>
  <w:abstractNum w:abstractNumId="16">
    <w:nsid w:val="5EE7034E"/>
    <w:multiLevelType w:val="hybridMultilevel"/>
    <w:tmpl w:val="EE2EEE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5FD2372E"/>
    <w:multiLevelType w:val="hybridMultilevel"/>
    <w:tmpl w:val="38964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831E04"/>
    <w:multiLevelType w:val="singleLevel"/>
    <w:tmpl w:val="04190011"/>
    <w:lvl w:ilvl="0">
      <w:start w:val="1"/>
      <w:numFmt w:val="decimal"/>
      <w:lvlText w:val="%1)"/>
      <w:lvlJc w:val="left"/>
      <w:pPr>
        <w:tabs>
          <w:tab w:val="num" w:pos="1637"/>
        </w:tabs>
        <w:ind w:left="1637" w:hanging="360"/>
      </w:pPr>
    </w:lvl>
  </w:abstractNum>
  <w:abstractNum w:abstractNumId="19">
    <w:nsid w:val="6D484459"/>
    <w:multiLevelType w:val="hybridMultilevel"/>
    <w:tmpl w:val="D69EE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105593"/>
    <w:multiLevelType w:val="hybridMultilevel"/>
    <w:tmpl w:val="529224C8"/>
    <w:lvl w:ilvl="0" w:tplc="BA90C6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25F7CE1"/>
    <w:multiLevelType w:val="hybridMultilevel"/>
    <w:tmpl w:val="2E84F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EB5E1B"/>
    <w:multiLevelType w:val="hybridMultilevel"/>
    <w:tmpl w:val="D3C60FCE"/>
    <w:lvl w:ilvl="0" w:tplc="9808FF68">
      <w:numFmt w:val="bullet"/>
      <w:lvlText w:val="•"/>
      <w:lvlJc w:val="left"/>
      <w:pPr>
        <w:ind w:left="972" w:hanging="709"/>
      </w:pPr>
      <w:rPr>
        <w:rFonts w:ascii="Times New Roman" w:eastAsia="Times New Roman" w:hAnsi="Times New Roman" w:cs="Times New Roman" w:hint="default"/>
        <w:w w:val="100"/>
        <w:sz w:val="22"/>
        <w:szCs w:val="22"/>
        <w:lang w:val="ru-RU" w:eastAsia="en-US" w:bidi="ar-SA"/>
      </w:rPr>
    </w:lvl>
    <w:lvl w:ilvl="1" w:tplc="CA1642D0">
      <w:numFmt w:val="bullet"/>
      <w:lvlText w:val="•"/>
      <w:lvlJc w:val="left"/>
      <w:pPr>
        <w:ind w:left="972" w:hanging="567"/>
      </w:pPr>
      <w:rPr>
        <w:rFonts w:ascii="Times New Roman" w:eastAsia="Times New Roman" w:hAnsi="Times New Roman" w:cs="Times New Roman" w:hint="default"/>
        <w:w w:val="100"/>
        <w:sz w:val="22"/>
        <w:szCs w:val="22"/>
        <w:lang w:val="ru-RU" w:eastAsia="en-US" w:bidi="ar-SA"/>
      </w:rPr>
    </w:lvl>
    <w:lvl w:ilvl="2" w:tplc="B8B8F1AA">
      <w:start w:val="1"/>
      <w:numFmt w:val="decimal"/>
      <w:lvlText w:val="%3."/>
      <w:lvlJc w:val="left"/>
      <w:pPr>
        <w:ind w:left="1114" w:hanging="428"/>
      </w:pPr>
      <w:rPr>
        <w:rFonts w:ascii="Times New Roman" w:eastAsia="Times New Roman" w:hAnsi="Times New Roman" w:cs="Times New Roman" w:hint="default"/>
        <w:w w:val="100"/>
        <w:sz w:val="22"/>
        <w:szCs w:val="22"/>
        <w:lang w:val="ru-RU" w:eastAsia="en-US" w:bidi="ar-SA"/>
      </w:rPr>
    </w:lvl>
    <w:lvl w:ilvl="3" w:tplc="B6F8D50E">
      <w:numFmt w:val="bullet"/>
      <w:lvlText w:val="•"/>
      <w:lvlJc w:val="left"/>
      <w:pPr>
        <w:ind w:left="3445" w:hanging="428"/>
      </w:pPr>
      <w:rPr>
        <w:rFonts w:hint="default"/>
        <w:lang w:val="ru-RU" w:eastAsia="en-US" w:bidi="ar-SA"/>
      </w:rPr>
    </w:lvl>
    <w:lvl w:ilvl="4" w:tplc="0E52D958">
      <w:numFmt w:val="bullet"/>
      <w:lvlText w:val="•"/>
      <w:lvlJc w:val="left"/>
      <w:pPr>
        <w:ind w:left="4608" w:hanging="428"/>
      </w:pPr>
      <w:rPr>
        <w:rFonts w:hint="default"/>
        <w:lang w:val="ru-RU" w:eastAsia="en-US" w:bidi="ar-SA"/>
      </w:rPr>
    </w:lvl>
    <w:lvl w:ilvl="5" w:tplc="9758911E">
      <w:numFmt w:val="bullet"/>
      <w:lvlText w:val="•"/>
      <w:lvlJc w:val="left"/>
      <w:pPr>
        <w:ind w:left="5771" w:hanging="428"/>
      </w:pPr>
      <w:rPr>
        <w:rFonts w:hint="default"/>
        <w:lang w:val="ru-RU" w:eastAsia="en-US" w:bidi="ar-SA"/>
      </w:rPr>
    </w:lvl>
    <w:lvl w:ilvl="6" w:tplc="D1BA5356">
      <w:numFmt w:val="bullet"/>
      <w:lvlText w:val="•"/>
      <w:lvlJc w:val="left"/>
      <w:pPr>
        <w:ind w:left="6934" w:hanging="428"/>
      </w:pPr>
      <w:rPr>
        <w:rFonts w:hint="default"/>
        <w:lang w:val="ru-RU" w:eastAsia="en-US" w:bidi="ar-SA"/>
      </w:rPr>
    </w:lvl>
    <w:lvl w:ilvl="7" w:tplc="63F416BE">
      <w:numFmt w:val="bullet"/>
      <w:lvlText w:val="•"/>
      <w:lvlJc w:val="left"/>
      <w:pPr>
        <w:ind w:left="8097" w:hanging="428"/>
      </w:pPr>
      <w:rPr>
        <w:rFonts w:hint="default"/>
        <w:lang w:val="ru-RU" w:eastAsia="en-US" w:bidi="ar-SA"/>
      </w:rPr>
    </w:lvl>
    <w:lvl w:ilvl="8" w:tplc="CBBC8BB0">
      <w:numFmt w:val="bullet"/>
      <w:lvlText w:val="•"/>
      <w:lvlJc w:val="left"/>
      <w:pPr>
        <w:ind w:left="9260" w:hanging="428"/>
      </w:pPr>
      <w:rPr>
        <w:rFonts w:hint="default"/>
        <w:lang w:val="ru-RU" w:eastAsia="en-US" w:bidi="ar-SA"/>
      </w:rPr>
    </w:lvl>
  </w:abstractNum>
  <w:abstractNum w:abstractNumId="23">
    <w:nsid w:val="745C37F6"/>
    <w:multiLevelType w:val="hybridMultilevel"/>
    <w:tmpl w:val="4E5CA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0"/>
  </w:num>
  <w:num w:numId="4">
    <w:abstractNumId w:val="16"/>
  </w:num>
  <w:num w:numId="5">
    <w:abstractNumId w:val="17"/>
  </w:num>
  <w:num w:numId="6">
    <w:abstractNumId w:val="21"/>
  </w:num>
  <w:num w:numId="7">
    <w:abstractNumId w:val="14"/>
  </w:num>
  <w:num w:numId="8">
    <w:abstractNumId w:val="3"/>
  </w:num>
  <w:num w:numId="9">
    <w:abstractNumId w:val="11"/>
  </w:num>
  <w:num w:numId="10">
    <w:abstractNumId w:val="5"/>
  </w:num>
  <w:num w:numId="11">
    <w:abstractNumId w:val="20"/>
  </w:num>
  <w:num w:numId="12">
    <w:abstractNumId w:val="6"/>
  </w:num>
  <w:num w:numId="13">
    <w:abstractNumId w:val="23"/>
  </w:num>
  <w:num w:numId="14">
    <w:abstractNumId w:val="13"/>
  </w:num>
  <w:num w:numId="15">
    <w:abstractNumId w:val="9"/>
  </w:num>
  <w:num w:numId="16">
    <w:abstractNumId w:val="8"/>
  </w:num>
  <w:num w:numId="17">
    <w:abstractNumId w:val="7"/>
  </w:num>
  <w:num w:numId="18">
    <w:abstractNumId w:val="15"/>
  </w:num>
  <w:num w:numId="19">
    <w:abstractNumId w:val="22"/>
  </w:num>
  <w:num w:numId="20">
    <w:abstractNumId w:val="19"/>
  </w:num>
  <w:num w:numId="2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FB"/>
    <w:rsid w:val="00004F87"/>
    <w:rsid w:val="00007036"/>
    <w:rsid w:val="000116EC"/>
    <w:rsid w:val="00016E01"/>
    <w:rsid w:val="00022BDC"/>
    <w:rsid w:val="00033EED"/>
    <w:rsid w:val="000453E7"/>
    <w:rsid w:val="00057752"/>
    <w:rsid w:val="000635A9"/>
    <w:rsid w:val="000921C3"/>
    <w:rsid w:val="000A3DD4"/>
    <w:rsid w:val="000A5AC1"/>
    <w:rsid w:val="000A79F6"/>
    <w:rsid w:val="000C53CE"/>
    <w:rsid w:val="000D0436"/>
    <w:rsid w:val="000D4E8B"/>
    <w:rsid w:val="000F657C"/>
    <w:rsid w:val="00100C83"/>
    <w:rsid w:val="0010283F"/>
    <w:rsid w:val="00104BA0"/>
    <w:rsid w:val="001134C0"/>
    <w:rsid w:val="00130EF9"/>
    <w:rsid w:val="00134F96"/>
    <w:rsid w:val="00135CC8"/>
    <w:rsid w:val="0016104F"/>
    <w:rsid w:val="00183C52"/>
    <w:rsid w:val="00193DC6"/>
    <w:rsid w:val="001A3266"/>
    <w:rsid w:val="001B2339"/>
    <w:rsid w:val="001C20AE"/>
    <w:rsid w:val="001C6067"/>
    <w:rsid w:val="001D32D7"/>
    <w:rsid w:val="001E19F7"/>
    <w:rsid w:val="001E5B47"/>
    <w:rsid w:val="001F6D80"/>
    <w:rsid w:val="00204327"/>
    <w:rsid w:val="00207CCA"/>
    <w:rsid w:val="00211CBE"/>
    <w:rsid w:val="0022392C"/>
    <w:rsid w:val="002344CA"/>
    <w:rsid w:val="00234A52"/>
    <w:rsid w:val="00240497"/>
    <w:rsid w:val="00242032"/>
    <w:rsid w:val="00254D64"/>
    <w:rsid w:val="00256220"/>
    <w:rsid w:val="00263101"/>
    <w:rsid w:val="002666BF"/>
    <w:rsid w:val="002723C9"/>
    <w:rsid w:val="002807E3"/>
    <w:rsid w:val="00293497"/>
    <w:rsid w:val="002978D0"/>
    <w:rsid w:val="002A14DC"/>
    <w:rsid w:val="002B3E6E"/>
    <w:rsid w:val="002C605F"/>
    <w:rsid w:val="002D6D67"/>
    <w:rsid w:val="002E4639"/>
    <w:rsid w:val="002E6AD3"/>
    <w:rsid w:val="00337FEF"/>
    <w:rsid w:val="00350E6E"/>
    <w:rsid w:val="00351B3A"/>
    <w:rsid w:val="003544E1"/>
    <w:rsid w:val="00356B2D"/>
    <w:rsid w:val="00362BC9"/>
    <w:rsid w:val="00362CF3"/>
    <w:rsid w:val="00372FB9"/>
    <w:rsid w:val="003752B5"/>
    <w:rsid w:val="00376543"/>
    <w:rsid w:val="0038636C"/>
    <w:rsid w:val="00387EF0"/>
    <w:rsid w:val="003B585B"/>
    <w:rsid w:val="003C01C6"/>
    <w:rsid w:val="003C6148"/>
    <w:rsid w:val="003D09DE"/>
    <w:rsid w:val="003D4F71"/>
    <w:rsid w:val="003E3B82"/>
    <w:rsid w:val="003F20EA"/>
    <w:rsid w:val="003F2B8F"/>
    <w:rsid w:val="0040063A"/>
    <w:rsid w:val="00403ABF"/>
    <w:rsid w:val="0040520F"/>
    <w:rsid w:val="0041051B"/>
    <w:rsid w:val="00414674"/>
    <w:rsid w:val="0041664A"/>
    <w:rsid w:val="00430B3D"/>
    <w:rsid w:val="00432620"/>
    <w:rsid w:val="00440009"/>
    <w:rsid w:val="00446642"/>
    <w:rsid w:val="00452518"/>
    <w:rsid w:val="0045425D"/>
    <w:rsid w:val="00454F96"/>
    <w:rsid w:val="0046131A"/>
    <w:rsid w:val="00465657"/>
    <w:rsid w:val="004705A5"/>
    <w:rsid w:val="00474AE7"/>
    <w:rsid w:val="004779D2"/>
    <w:rsid w:val="00486AD5"/>
    <w:rsid w:val="0048707A"/>
    <w:rsid w:val="00492E7A"/>
    <w:rsid w:val="00494827"/>
    <w:rsid w:val="004B1E95"/>
    <w:rsid w:val="004B2B4F"/>
    <w:rsid w:val="004B5985"/>
    <w:rsid w:val="004C268B"/>
    <w:rsid w:val="004C3303"/>
    <w:rsid w:val="004E32EF"/>
    <w:rsid w:val="004F2D6F"/>
    <w:rsid w:val="0050053A"/>
    <w:rsid w:val="00506AF7"/>
    <w:rsid w:val="00527978"/>
    <w:rsid w:val="00545670"/>
    <w:rsid w:val="005520D4"/>
    <w:rsid w:val="005606B6"/>
    <w:rsid w:val="00566AB6"/>
    <w:rsid w:val="005713F2"/>
    <w:rsid w:val="00576C65"/>
    <w:rsid w:val="005771D6"/>
    <w:rsid w:val="005841E7"/>
    <w:rsid w:val="00587B36"/>
    <w:rsid w:val="00590935"/>
    <w:rsid w:val="0059137D"/>
    <w:rsid w:val="005B2C83"/>
    <w:rsid w:val="005B45D4"/>
    <w:rsid w:val="005C593F"/>
    <w:rsid w:val="005E2368"/>
    <w:rsid w:val="005F0817"/>
    <w:rsid w:val="005F5552"/>
    <w:rsid w:val="00603D4B"/>
    <w:rsid w:val="00604B39"/>
    <w:rsid w:val="00605212"/>
    <w:rsid w:val="00605EB5"/>
    <w:rsid w:val="00606F3B"/>
    <w:rsid w:val="00624B63"/>
    <w:rsid w:val="006274F5"/>
    <w:rsid w:val="00632D0A"/>
    <w:rsid w:val="00640955"/>
    <w:rsid w:val="0064732C"/>
    <w:rsid w:val="0065224B"/>
    <w:rsid w:val="00660B2F"/>
    <w:rsid w:val="006801CF"/>
    <w:rsid w:val="0068473C"/>
    <w:rsid w:val="0069293F"/>
    <w:rsid w:val="006A04F2"/>
    <w:rsid w:val="006A7387"/>
    <w:rsid w:val="006A7AE0"/>
    <w:rsid w:val="006B217F"/>
    <w:rsid w:val="006B4937"/>
    <w:rsid w:val="006B54A6"/>
    <w:rsid w:val="006B7388"/>
    <w:rsid w:val="006B7A9D"/>
    <w:rsid w:val="006C0554"/>
    <w:rsid w:val="006D73F9"/>
    <w:rsid w:val="006E7CFB"/>
    <w:rsid w:val="00723426"/>
    <w:rsid w:val="007364D2"/>
    <w:rsid w:val="00737F1B"/>
    <w:rsid w:val="00742450"/>
    <w:rsid w:val="00754899"/>
    <w:rsid w:val="00755580"/>
    <w:rsid w:val="007629E7"/>
    <w:rsid w:val="00766521"/>
    <w:rsid w:val="00771C54"/>
    <w:rsid w:val="0077450F"/>
    <w:rsid w:val="007753CB"/>
    <w:rsid w:val="007877C0"/>
    <w:rsid w:val="0079104A"/>
    <w:rsid w:val="007928BE"/>
    <w:rsid w:val="007A0BD5"/>
    <w:rsid w:val="007A104E"/>
    <w:rsid w:val="007A7369"/>
    <w:rsid w:val="007A7D27"/>
    <w:rsid w:val="007B419D"/>
    <w:rsid w:val="007B6086"/>
    <w:rsid w:val="007C05B7"/>
    <w:rsid w:val="007C3310"/>
    <w:rsid w:val="007D09DC"/>
    <w:rsid w:val="007E1E90"/>
    <w:rsid w:val="007F2135"/>
    <w:rsid w:val="007F78AA"/>
    <w:rsid w:val="00801470"/>
    <w:rsid w:val="00803B8C"/>
    <w:rsid w:val="00805816"/>
    <w:rsid w:val="00810AFA"/>
    <w:rsid w:val="0082394D"/>
    <w:rsid w:val="008362B0"/>
    <w:rsid w:val="00837CA2"/>
    <w:rsid w:val="00843DD9"/>
    <w:rsid w:val="0084439B"/>
    <w:rsid w:val="00847FAB"/>
    <w:rsid w:val="00860798"/>
    <w:rsid w:val="008822AD"/>
    <w:rsid w:val="0088585B"/>
    <w:rsid w:val="008931B7"/>
    <w:rsid w:val="008933F3"/>
    <w:rsid w:val="008954BC"/>
    <w:rsid w:val="00896B7B"/>
    <w:rsid w:val="008A4A4C"/>
    <w:rsid w:val="008C0189"/>
    <w:rsid w:val="008D174C"/>
    <w:rsid w:val="008D2C66"/>
    <w:rsid w:val="008F763C"/>
    <w:rsid w:val="008F7D3C"/>
    <w:rsid w:val="00905EDA"/>
    <w:rsid w:val="00913AEA"/>
    <w:rsid w:val="00930C2C"/>
    <w:rsid w:val="00935A0D"/>
    <w:rsid w:val="009479CC"/>
    <w:rsid w:val="00947B61"/>
    <w:rsid w:val="009522F5"/>
    <w:rsid w:val="00962922"/>
    <w:rsid w:val="009779D9"/>
    <w:rsid w:val="00983E06"/>
    <w:rsid w:val="0099265A"/>
    <w:rsid w:val="009B0139"/>
    <w:rsid w:val="009C207E"/>
    <w:rsid w:val="009C50E7"/>
    <w:rsid w:val="009C7DDE"/>
    <w:rsid w:val="009E2E5A"/>
    <w:rsid w:val="009F0992"/>
    <w:rsid w:val="009F1560"/>
    <w:rsid w:val="009F18DA"/>
    <w:rsid w:val="009F3580"/>
    <w:rsid w:val="009F7A01"/>
    <w:rsid w:val="00A050C0"/>
    <w:rsid w:val="00A1597B"/>
    <w:rsid w:val="00A23A05"/>
    <w:rsid w:val="00A2732D"/>
    <w:rsid w:val="00A3245B"/>
    <w:rsid w:val="00A625A9"/>
    <w:rsid w:val="00A63FCE"/>
    <w:rsid w:val="00A703A9"/>
    <w:rsid w:val="00A84FAA"/>
    <w:rsid w:val="00A877CB"/>
    <w:rsid w:val="00A93B60"/>
    <w:rsid w:val="00AA1C4E"/>
    <w:rsid w:val="00AB0F60"/>
    <w:rsid w:val="00AB18DD"/>
    <w:rsid w:val="00AB6BD7"/>
    <w:rsid w:val="00AB792C"/>
    <w:rsid w:val="00AC142A"/>
    <w:rsid w:val="00AC179B"/>
    <w:rsid w:val="00AC5AE0"/>
    <w:rsid w:val="00AD25CD"/>
    <w:rsid w:val="00AE02DF"/>
    <w:rsid w:val="00AE6990"/>
    <w:rsid w:val="00AF1884"/>
    <w:rsid w:val="00AF1B64"/>
    <w:rsid w:val="00B007B5"/>
    <w:rsid w:val="00B0158A"/>
    <w:rsid w:val="00B01A44"/>
    <w:rsid w:val="00B06883"/>
    <w:rsid w:val="00B13D17"/>
    <w:rsid w:val="00B15F50"/>
    <w:rsid w:val="00B320CF"/>
    <w:rsid w:val="00B32AFB"/>
    <w:rsid w:val="00B47897"/>
    <w:rsid w:val="00B753CC"/>
    <w:rsid w:val="00B8760F"/>
    <w:rsid w:val="00B87F20"/>
    <w:rsid w:val="00B906EB"/>
    <w:rsid w:val="00B957CA"/>
    <w:rsid w:val="00B97F52"/>
    <w:rsid w:val="00BA3065"/>
    <w:rsid w:val="00BA51C8"/>
    <w:rsid w:val="00BB5F9F"/>
    <w:rsid w:val="00BB6A2B"/>
    <w:rsid w:val="00BC1575"/>
    <w:rsid w:val="00BE4F85"/>
    <w:rsid w:val="00BF173D"/>
    <w:rsid w:val="00C02242"/>
    <w:rsid w:val="00C105D9"/>
    <w:rsid w:val="00C1074A"/>
    <w:rsid w:val="00C1176C"/>
    <w:rsid w:val="00C14831"/>
    <w:rsid w:val="00C20561"/>
    <w:rsid w:val="00C23157"/>
    <w:rsid w:val="00C26610"/>
    <w:rsid w:val="00C335A8"/>
    <w:rsid w:val="00C37CC5"/>
    <w:rsid w:val="00C43CBE"/>
    <w:rsid w:val="00C54916"/>
    <w:rsid w:val="00C62DA4"/>
    <w:rsid w:val="00C864E0"/>
    <w:rsid w:val="00CA073E"/>
    <w:rsid w:val="00CB2A98"/>
    <w:rsid w:val="00CB55BA"/>
    <w:rsid w:val="00CB65BB"/>
    <w:rsid w:val="00CB6F20"/>
    <w:rsid w:val="00CC5A27"/>
    <w:rsid w:val="00CE09CD"/>
    <w:rsid w:val="00CE38A4"/>
    <w:rsid w:val="00CE4D6A"/>
    <w:rsid w:val="00D01DC7"/>
    <w:rsid w:val="00D134A6"/>
    <w:rsid w:val="00D22763"/>
    <w:rsid w:val="00D50ED9"/>
    <w:rsid w:val="00D513DA"/>
    <w:rsid w:val="00D56436"/>
    <w:rsid w:val="00D56D19"/>
    <w:rsid w:val="00D57E64"/>
    <w:rsid w:val="00D924A6"/>
    <w:rsid w:val="00D93D1B"/>
    <w:rsid w:val="00D96028"/>
    <w:rsid w:val="00D96AAA"/>
    <w:rsid w:val="00DA1942"/>
    <w:rsid w:val="00DA362A"/>
    <w:rsid w:val="00DA471A"/>
    <w:rsid w:val="00DB15B1"/>
    <w:rsid w:val="00DB3AB4"/>
    <w:rsid w:val="00DB43B4"/>
    <w:rsid w:val="00DC0FDF"/>
    <w:rsid w:val="00DC2034"/>
    <w:rsid w:val="00DC43C3"/>
    <w:rsid w:val="00DD2C8B"/>
    <w:rsid w:val="00DD2ECB"/>
    <w:rsid w:val="00DD42F1"/>
    <w:rsid w:val="00DF7DC6"/>
    <w:rsid w:val="00E02735"/>
    <w:rsid w:val="00E11881"/>
    <w:rsid w:val="00E17BE1"/>
    <w:rsid w:val="00E235F2"/>
    <w:rsid w:val="00E33169"/>
    <w:rsid w:val="00E33F32"/>
    <w:rsid w:val="00E42AD4"/>
    <w:rsid w:val="00E439D8"/>
    <w:rsid w:val="00E56D96"/>
    <w:rsid w:val="00E740EA"/>
    <w:rsid w:val="00E856B7"/>
    <w:rsid w:val="00EA107A"/>
    <w:rsid w:val="00EB1B0D"/>
    <w:rsid w:val="00EB62CE"/>
    <w:rsid w:val="00EB7E9D"/>
    <w:rsid w:val="00EC67B8"/>
    <w:rsid w:val="00EC7AEA"/>
    <w:rsid w:val="00EE29E0"/>
    <w:rsid w:val="00F25730"/>
    <w:rsid w:val="00F27DE5"/>
    <w:rsid w:val="00F41A57"/>
    <w:rsid w:val="00F508DE"/>
    <w:rsid w:val="00F62EEF"/>
    <w:rsid w:val="00F6430E"/>
    <w:rsid w:val="00F64AA4"/>
    <w:rsid w:val="00F67BFE"/>
    <w:rsid w:val="00F943D8"/>
    <w:rsid w:val="00F96367"/>
    <w:rsid w:val="00FA3562"/>
    <w:rsid w:val="00FA6927"/>
    <w:rsid w:val="00FB09E8"/>
    <w:rsid w:val="00FC3B5D"/>
    <w:rsid w:val="00FD4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7CFB"/>
    <w:pPr>
      <w:suppressAutoHyphens/>
    </w:pPr>
    <w:rPr>
      <w:rFonts w:ascii="Calibri" w:eastAsia="Calibri" w:hAnsi="Calibri" w:cs="Times New Roman"/>
      <w:lang w:eastAsia="ar-SA"/>
    </w:rPr>
  </w:style>
  <w:style w:type="paragraph" w:styleId="1">
    <w:name w:val="heading 1"/>
    <w:basedOn w:val="a0"/>
    <w:next w:val="a0"/>
    <w:link w:val="10"/>
    <w:uiPriority w:val="9"/>
    <w:qFormat/>
    <w:rsid w:val="00DA4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AB18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A471A"/>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1"/>
    <w:link w:val="2"/>
    <w:uiPriority w:val="9"/>
    <w:semiHidden/>
    <w:rsid w:val="00AB18DD"/>
    <w:rPr>
      <w:rFonts w:asciiTheme="majorHAnsi" w:eastAsiaTheme="majorEastAsia" w:hAnsiTheme="majorHAnsi" w:cstheme="majorBidi"/>
      <w:b/>
      <w:bCs/>
      <w:color w:val="4F81BD" w:themeColor="accent1"/>
      <w:sz w:val="26"/>
      <w:szCs w:val="26"/>
      <w:lang w:eastAsia="ar-SA"/>
    </w:rPr>
  </w:style>
  <w:style w:type="paragraph" w:styleId="a4">
    <w:name w:val="Normal (Web)"/>
    <w:basedOn w:val="a0"/>
    <w:uiPriority w:val="99"/>
    <w:rsid w:val="006E7CF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qFormat/>
    <w:rsid w:val="006E7CFB"/>
    <w:rPr>
      <w:b/>
      <w:bCs/>
    </w:rPr>
  </w:style>
  <w:style w:type="paragraph" w:styleId="a6">
    <w:name w:val="No Spacing"/>
    <w:uiPriority w:val="1"/>
    <w:qFormat/>
    <w:rsid w:val="006E7CFB"/>
    <w:pPr>
      <w:suppressAutoHyphens/>
      <w:spacing w:after="0" w:line="240" w:lineRule="auto"/>
    </w:pPr>
    <w:rPr>
      <w:rFonts w:ascii="Calibri" w:eastAsia="Calibri" w:hAnsi="Calibri" w:cs="Times New Roman"/>
      <w:lang w:eastAsia="ar-SA"/>
    </w:rPr>
  </w:style>
  <w:style w:type="paragraph" w:customStyle="1" w:styleId="c1">
    <w:name w:val="c1"/>
    <w:basedOn w:val="a0"/>
    <w:rsid w:val="006E7CF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1"/>
    <w:rsid w:val="006E7CFB"/>
  </w:style>
  <w:style w:type="paragraph" w:customStyle="1" w:styleId="Default">
    <w:name w:val="Default"/>
    <w:rsid w:val="002D6D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0"/>
    <w:uiPriority w:val="1"/>
    <w:qFormat/>
    <w:rsid w:val="005E2368"/>
    <w:pPr>
      <w:ind w:left="720"/>
      <w:contextualSpacing/>
    </w:pPr>
  </w:style>
  <w:style w:type="paragraph" w:styleId="a8">
    <w:name w:val="Body Text"/>
    <w:basedOn w:val="a0"/>
    <w:link w:val="a9"/>
    <w:uiPriority w:val="1"/>
    <w:qFormat/>
    <w:rsid w:val="005E2368"/>
    <w:pPr>
      <w:suppressAutoHyphens w:val="0"/>
      <w:spacing w:after="0" w:line="240" w:lineRule="auto"/>
      <w:jc w:val="both"/>
    </w:pPr>
    <w:rPr>
      <w:rFonts w:ascii="Times New Roman" w:eastAsia="Times New Roman" w:hAnsi="Times New Roman"/>
      <w:sz w:val="28"/>
      <w:szCs w:val="28"/>
      <w:lang w:eastAsia="ru-RU"/>
    </w:rPr>
  </w:style>
  <w:style w:type="character" w:customStyle="1" w:styleId="a9">
    <w:name w:val="Основной текст Знак"/>
    <w:basedOn w:val="a1"/>
    <w:link w:val="a8"/>
    <w:rsid w:val="005E2368"/>
    <w:rPr>
      <w:rFonts w:ascii="Times New Roman" w:eastAsia="Times New Roman" w:hAnsi="Times New Roman" w:cs="Times New Roman"/>
      <w:sz w:val="28"/>
      <w:szCs w:val="28"/>
      <w:lang w:eastAsia="ru-RU"/>
    </w:rPr>
  </w:style>
  <w:style w:type="character" w:styleId="aa">
    <w:name w:val="Hyperlink"/>
    <w:basedOn w:val="a1"/>
    <w:rsid w:val="005E2368"/>
  </w:style>
  <w:style w:type="paragraph" w:styleId="ab">
    <w:name w:val="header"/>
    <w:basedOn w:val="a0"/>
    <w:link w:val="ac"/>
    <w:uiPriority w:val="99"/>
    <w:unhideWhenUsed/>
    <w:rsid w:val="00C26610"/>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C26610"/>
    <w:rPr>
      <w:rFonts w:ascii="Calibri" w:eastAsia="Calibri" w:hAnsi="Calibri" w:cs="Times New Roman"/>
      <w:lang w:eastAsia="ar-SA"/>
    </w:rPr>
  </w:style>
  <w:style w:type="paragraph" w:styleId="ad">
    <w:name w:val="footer"/>
    <w:basedOn w:val="a0"/>
    <w:link w:val="ae"/>
    <w:uiPriority w:val="99"/>
    <w:unhideWhenUsed/>
    <w:rsid w:val="00C26610"/>
    <w:pPr>
      <w:tabs>
        <w:tab w:val="center" w:pos="4677"/>
        <w:tab w:val="right" w:pos="9355"/>
      </w:tabs>
      <w:spacing w:after="0" w:line="240" w:lineRule="auto"/>
    </w:pPr>
  </w:style>
  <w:style w:type="character" w:customStyle="1" w:styleId="ae">
    <w:name w:val="Нижний колонтитул Знак"/>
    <w:basedOn w:val="a1"/>
    <w:link w:val="ad"/>
    <w:uiPriority w:val="99"/>
    <w:rsid w:val="00C26610"/>
    <w:rPr>
      <w:rFonts w:ascii="Calibri" w:eastAsia="Calibri" w:hAnsi="Calibri" w:cs="Times New Roman"/>
      <w:lang w:eastAsia="ar-SA"/>
    </w:rPr>
  </w:style>
  <w:style w:type="paragraph" w:styleId="af">
    <w:name w:val="Balloon Text"/>
    <w:basedOn w:val="a0"/>
    <w:link w:val="af0"/>
    <w:uiPriority w:val="99"/>
    <w:semiHidden/>
    <w:unhideWhenUsed/>
    <w:rsid w:val="0048707A"/>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8707A"/>
    <w:rPr>
      <w:rFonts w:ascii="Tahoma" w:eastAsia="Calibri" w:hAnsi="Tahoma" w:cs="Tahoma"/>
      <w:sz w:val="16"/>
      <w:szCs w:val="16"/>
      <w:lang w:eastAsia="ar-SA"/>
    </w:rPr>
  </w:style>
  <w:style w:type="paragraph" w:styleId="11">
    <w:name w:val="toc 1"/>
    <w:basedOn w:val="a0"/>
    <w:next w:val="a0"/>
    <w:autoRedefine/>
    <w:uiPriority w:val="39"/>
    <w:semiHidden/>
    <w:unhideWhenUsed/>
    <w:qFormat/>
    <w:rsid w:val="00DA471A"/>
    <w:pPr>
      <w:suppressAutoHyphens w:val="0"/>
      <w:spacing w:after="0" w:line="240" w:lineRule="auto"/>
    </w:pPr>
    <w:rPr>
      <w:rFonts w:ascii="Times New Roman" w:eastAsia="Times New Roman" w:hAnsi="Times New Roman"/>
      <w:sz w:val="20"/>
      <w:szCs w:val="20"/>
      <w:lang w:eastAsia="ru-RU"/>
    </w:rPr>
  </w:style>
  <w:style w:type="paragraph" w:styleId="21">
    <w:name w:val="toc 2"/>
    <w:basedOn w:val="a0"/>
    <w:next w:val="a0"/>
    <w:autoRedefine/>
    <w:uiPriority w:val="39"/>
    <w:semiHidden/>
    <w:unhideWhenUsed/>
    <w:qFormat/>
    <w:rsid w:val="00DA471A"/>
    <w:pPr>
      <w:suppressAutoHyphens w:val="0"/>
      <w:spacing w:after="0" w:line="240" w:lineRule="auto"/>
      <w:ind w:left="200"/>
    </w:pPr>
    <w:rPr>
      <w:rFonts w:ascii="Times New Roman" w:eastAsia="Times New Roman" w:hAnsi="Times New Roman"/>
      <w:sz w:val="20"/>
      <w:szCs w:val="20"/>
      <w:lang w:eastAsia="ru-RU"/>
    </w:rPr>
  </w:style>
  <w:style w:type="paragraph" w:styleId="3">
    <w:name w:val="toc 3"/>
    <w:basedOn w:val="a0"/>
    <w:next w:val="a0"/>
    <w:autoRedefine/>
    <w:uiPriority w:val="39"/>
    <w:semiHidden/>
    <w:unhideWhenUsed/>
    <w:qFormat/>
    <w:rsid w:val="00DA471A"/>
    <w:pPr>
      <w:spacing w:after="100"/>
      <w:ind w:left="440"/>
    </w:pPr>
  </w:style>
  <w:style w:type="paragraph" w:styleId="af1">
    <w:name w:val="TOC Heading"/>
    <w:basedOn w:val="1"/>
    <w:next w:val="a0"/>
    <w:uiPriority w:val="39"/>
    <w:semiHidden/>
    <w:unhideWhenUsed/>
    <w:qFormat/>
    <w:rsid w:val="00DA471A"/>
    <w:pPr>
      <w:suppressAutoHyphens w:val="0"/>
      <w:outlineLvl w:val="9"/>
    </w:pPr>
    <w:rPr>
      <w:lang w:eastAsia="en-US"/>
    </w:rPr>
  </w:style>
  <w:style w:type="paragraph" w:styleId="af2">
    <w:name w:val="Body Text Indent"/>
    <w:basedOn w:val="a0"/>
    <w:link w:val="af3"/>
    <w:rsid w:val="00E439D8"/>
    <w:pPr>
      <w:suppressAutoHyphens w:val="0"/>
      <w:spacing w:after="120"/>
      <w:ind w:left="283"/>
    </w:pPr>
    <w:rPr>
      <w:rFonts w:eastAsia="Times New Roman"/>
      <w:lang w:eastAsia="en-US"/>
    </w:rPr>
  </w:style>
  <w:style w:type="character" w:customStyle="1" w:styleId="af3">
    <w:name w:val="Основной текст с отступом Знак"/>
    <w:basedOn w:val="a1"/>
    <w:link w:val="af2"/>
    <w:rsid w:val="00E439D8"/>
    <w:rPr>
      <w:rFonts w:ascii="Calibri" w:eastAsia="Times New Roman" w:hAnsi="Calibri" w:cs="Times New Roman"/>
    </w:rPr>
  </w:style>
  <w:style w:type="paragraph" w:customStyle="1" w:styleId="12">
    <w:name w:val="Абзац списка1"/>
    <w:basedOn w:val="a0"/>
    <w:rsid w:val="00E439D8"/>
    <w:pPr>
      <w:suppressAutoHyphens w:val="0"/>
      <w:ind w:left="720"/>
      <w:contextualSpacing/>
    </w:pPr>
    <w:rPr>
      <w:rFonts w:eastAsia="Times New Roman"/>
      <w:lang w:eastAsia="en-US"/>
    </w:rPr>
  </w:style>
  <w:style w:type="character" w:customStyle="1" w:styleId="WW8Num5z0">
    <w:name w:val="WW8Num5z0"/>
    <w:rsid w:val="001134C0"/>
    <w:rPr>
      <w:rFonts w:ascii="Wingdings" w:hAnsi="Wingdings"/>
    </w:rPr>
  </w:style>
  <w:style w:type="character" w:styleId="af4">
    <w:name w:val="Emphasis"/>
    <w:qFormat/>
    <w:rsid w:val="001134C0"/>
    <w:rPr>
      <w:i/>
      <w:iCs/>
    </w:rPr>
  </w:style>
  <w:style w:type="character" w:customStyle="1" w:styleId="apple-converted-space">
    <w:name w:val="apple-converted-space"/>
    <w:basedOn w:val="a1"/>
    <w:rsid w:val="001134C0"/>
  </w:style>
  <w:style w:type="character" w:customStyle="1" w:styleId="Zag11">
    <w:name w:val="Zag_11"/>
    <w:rsid w:val="00403ABF"/>
  </w:style>
  <w:style w:type="character" w:customStyle="1" w:styleId="af5">
    <w:name w:val="Основной текст + Курсив"/>
    <w:uiPriority w:val="99"/>
    <w:rsid w:val="002A14DC"/>
    <w:rPr>
      <w:rFonts w:ascii="Times New Roman" w:hAnsi="Times New Roman" w:cs="Times New Roman"/>
      <w:i/>
      <w:iCs/>
      <w:sz w:val="21"/>
      <w:szCs w:val="21"/>
      <w:u w:val="none"/>
    </w:rPr>
  </w:style>
  <w:style w:type="character" w:customStyle="1" w:styleId="22">
    <w:name w:val="Основной текст (2)_"/>
    <w:basedOn w:val="a1"/>
    <w:link w:val="23"/>
    <w:uiPriority w:val="99"/>
    <w:locked/>
    <w:rsid w:val="002A14DC"/>
    <w:rPr>
      <w:rFonts w:ascii="Times New Roman" w:hAnsi="Times New Roman" w:cs="Times New Roman"/>
      <w:b/>
      <w:bCs/>
      <w:spacing w:val="10"/>
      <w:sz w:val="16"/>
      <w:szCs w:val="16"/>
      <w:shd w:val="clear" w:color="auto" w:fill="FFFFFF"/>
    </w:rPr>
  </w:style>
  <w:style w:type="paragraph" w:customStyle="1" w:styleId="23">
    <w:name w:val="Основной текст (2)"/>
    <w:basedOn w:val="a0"/>
    <w:link w:val="22"/>
    <w:uiPriority w:val="99"/>
    <w:rsid w:val="002A14DC"/>
    <w:pPr>
      <w:widowControl w:val="0"/>
      <w:shd w:val="clear" w:color="auto" w:fill="FFFFFF"/>
      <w:suppressAutoHyphens w:val="0"/>
      <w:spacing w:before="240" w:after="240" w:line="240" w:lineRule="atLeast"/>
      <w:jc w:val="center"/>
    </w:pPr>
    <w:rPr>
      <w:rFonts w:ascii="Times New Roman" w:eastAsiaTheme="minorHAnsi" w:hAnsi="Times New Roman"/>
      <w:b/>
      <w:bCs/>
      <w:spacing w:val="10"/>
      <w:sz w:val="16"/>
      <w:szCs w:val="16"/>
      <w:lang w:eastAsia="en-US"/>
    </w:rPr>
  </w:style>
  <w:style w:type="character" w:customStyle="1" w:styleId="210">
    <w:name w:val="Основной текст (2) + Малые прописные1"/>
    <w:basedOn w:val="22"/>
    <w:uiPriority w:val="99"/>
    <w:rsid w:val="002A14DC"/>
    <w:rPr>
      <w:rFonts w:ascii="Times New Roman" w:hAnsi="Times New Roman" w:cs="Times New Roman"/>
      <w:b/>
      <w:bCs/>
      <w:smallCaps/>
      <w:spacing w:val="10"/>
      <w:sz w:val="16"/>
      <w:szCs w:val="16"/>
      <w:shd w:val="clear" w:color="auto" w:fill="FFFFFF"/>
    </w:rPr>
  </w:style>
  <w:style w:type="table" w:styleId="af6">
    <w:name w:val="Table Grid"/>
    <w:basedOn w:val="a2"/>
    <w:rsid w:val="0041664A"/>
    <w:pPr>
      <w:spacing w:after="0" w:line="240" w:lineRule="auto"/>
    </w:pPr>
    <w:rPr>
      <w:rFonts w:ascii="Courier New" w:eastAsia="Times New Roman"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93B60"/>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A93B60"/>
    <w:pPr>
      <w:suppressAutoHyphens w:val="0"/>
      <w:spacing w:after="120" w:line="240" w:lineRule="auto"/>
      <w:ind w:left="280"/>
    </w:pPr>
    <w:rPr>
      <w:rFonts w:ascii="Times New Roman" w:eastAsia="Times New Roman" w:hAnsi="Times New Roman"/>
      <w:sz w:val="24"/>
      <w:szCs w:val="24"/>
      <w:lang w:eastAsia="ru-RU"/>
    </w:rPr>
  </w:style>
  <w:style w:type="paragraph" w:customStyle="1" w:styleId="Style25">
    <w:name w:val="Style25"/>
    <w:basedOn w:val="a0"/>
    <w:uiPriority w:val="99"/>
    <w:rsid w:val="00130EF9"/>
    <w:pPr>
      <w:widowControl w:val="0"/>
      <w:suppressAutoHyphens w:val="0"/>
      <w:autoSpaceDE w:val="0"/>
      <w:autoSpaceDN w:val="0"/>
      <w:adjustRightInd w:val="0"/>
      <w:spacing w:after="0" w:line="267" w:lineRule="exact"/>
      <w:ind w:firstLine="355"/>
      <w:jc w:val="both"/>
    </w:pPr>
    <w:rPr>
      <w:rFonts w:ascii="Book Antiqua" w:eastAsia="Times New Roman" w:hAnsi="Book Antiqua" w:cs="Book Antiqua"/>
      <w:sz w:val="24"/>
      <w:szCs w:val="24"/>
      <w:lang w:eastAsia="ru-RU"/>
    </w:rPr>
  </w:style>
  <w:style w:type="paragraph" w:styleId="af7">
    <w:name w:val="footnote text"/>
    <w:basedOn w:val="a0"/>
    <w:link w:val="af8"/>
    <w:uiPriority w:val="99"/>
    <w:semiHidden/>
    <w:unhideWhenUsed/>
    <w:rsid w:val="001C6067"/>
    <w:pPr>
      <w:suppressAutoHyphens w:val="0"/>
      <w:spacing w:after="0" w:line="240" w:lineRule="auto"/>
    </w:pPr>
    <w:rPr>
      <w:rFonts w:asciiTheme="minorHAnsi" w:eastAsiaTheme="minorHAnsi" w:hAnsiTheme="minorHAnsi" w:cstheme="minorBidi"/>
      <w:sz w:val="20"/>
      <w:szCs w:val="20"/>
      <w:lang w:eastAsia="en-US"/>
    </w:rPr>
  </w:style>
  <w:style w:type="character" w:customStyle="1" w:styleId="af8">
    <w:name w:val="Текст сноски Знак"/>
    <w:basedOn w:val="a1"/>
    <w:link w:val="af7"/>
    <w:uiPriority w:val="99"/>
    <w:semiHidden/>
    <w:rsid w:val="001C6067"/>
    <w:rPr>
      <w:sz w:val="20"/>
      <w:szCs w:val="20"/>
    </w:rPr>
  </w:style>
  <w:style w:type="character" w:styleId="af9">
    <w:name w:val="footnote reference"/>
    <w:basedOn w:val="a1"/>
    <w:uiPriority w:val="99"/>
    <w:semiHidden/>
    <w:unhideWhenUsed/>
    <w:rsid w:val="001C6067"/>
    <w:rPr>
      <w:vertAlign w:val="superscript"/>
    </w:rPr>
  </w:style>
  <w:style w:type="table" w:customStyle="1" w:styleId="13">
    <w:name w:val="Сетка таблицы1"/>
    <w:basedOn w:val="a2"/>
    <w:next w:val="af6"/>
    <w:uiPriority w:val="39"/>
    <w:rsid w:val="001C6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6"/>
    <w:uiPriority w:val="39"/>
    <w:rsid w:val="001C6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0"/>
    <w:link w:val="31"/>
    <w:uiPriority w:val="99"/>
    <w:unhideWhenUsed/>
    <w:rsid w:val="00947B61"/>
    <w:pPr>
      <w:suppressAutoHyphens w:val="0"/>
      <w:spacing w:after="120"/>
      <w:ind w:left="283"/>
    </w:pPr>
    <w:rPr>
      <w:rFonts w:asciiTheme="minorHAnsi" w:eastAsiaTheme="minorHAnsi" w:hAnsiTheme="minorHAnsi" w:cstheme="minorBidi"/>
      <w:sz w:val="16"/>
      <w:szCs w:val="16"/>
      <w:lang w:eastAsia="en-US"/>
    </w:rPr>
  </w:style>
  <w:style w:type="character" w:customStyle="1" w:styleId="31">
    <w:name w:val="Основной текст с отступом 3 Знак"/>
    <w:basedOn w:val="a1"/>
    <w:link w:val="30"/>
    <w:uiPriority w:val="99"/>
    <w:rsid w:val="00947B61"/>
    <w:rPr>
      <w:sz w:val="16"/>
      <w:szCs w:val="16"/>
    </w:rPr>
  </w:style>
  <w:style w:type="paragraph" w:customStyle="1" w:styleId="a">
    <w:name w:val="Перечень"/>
    <w:basedOn w:val="a0"/>
    <w:next w:val="a0"/>
    <w:link w:val="afa"/>
    <w:qFormat/>
    <w:rsid w:val="00947B61"/>
    <w:pPr>
      <w:numPr>
        <w:numId w:val="16"/>
      </w:numPr>
      <w:spacing w:after="0" w:line="360" w:lineRule="auto"/>
      <w:jc w:val="both"/>
    </w:pPr>
    <w:rPr>
      <w:rFonts w:ascii="Times New Roman" w:hAnsi="Times New Roman"/>
      <w:sz w:val="28"/>
      <w:szCs w:val="20"/>
      <w:u w:color="000000"/>
      <w:bdr w:val="nil"/>
      <w:lang w:eastAsia="en-US"/>
    </w:rPr>
  </w:style>
  <w:style w:type="character" w:customStyle="1" w:styleId="afa">
    <w:name w:val="Перечень Знак"/>
    <w:link w:val="a"/>
    <w:rsid w:val="00947B61"/>
    <w:rPr>
      <w:rFonts w:ascii="Times New Roman" w:eastAsia="Calibri" w:hAnsi="Times New Roman" w:cs="Times New Roman"/>
      <w:sz w:val="28"/>
      <w:szCs w:val="20"/>
      <w:u w:color="000000"/>
      <w:bdr w:val="nil"/>
    </w:rPr>
  </w:style>
  <w:style w:type="paragraph" w:customStyle="1" w:styleId="110">
    <w:name w:val="Заголовок 11"/>
    <w:basedOn w:val="a0"/>
    <w:uiPriority w:val="1"/>
    <w:qFormat/>
    <w:rsid w:val="00F41A57"/>
    <w:pPr>
      <w:widowControl w:val="0"/>
      <w:suppressAutoHyphens w:val="0"/>
      <w:autoSpaceDE w:val="0"/>
      <w:autoSpaceDN w:val="0"/>
      <w:spacing w:before="58" w:after="0" w:line="240" w:lineRule="auto"/>
      <w:ind w:left="3757" w:right="3191"/>
      <w:jc w:val="center"/>
      <w:outlineLvl w:val="1"/>
    </w:pPr>
    <w:rPr>
      <w:rFonts w:ascii="Times New Roman" w:eastAsia="Times New Roman" w:hAnsi="Times New Roman"/>
      <w:b/>
      <w:bCs/>
      <w:sz w:val="29"/>
      <w:szCs w:val="29"/>
      <w:lang w:eastAsia="en-US"/>
    </w:rPr>
  </w:style>
  <w:style w:type="paragraph" w:customStyle="1" w:styleId="211">
    <w:name w:val="Заголовок 21"/>
    <w:basedOn w:val="a0"/>
    <w:uiPriority w:val="1"/>
    <w:qFormat/>
    <w:rsid w:val="00F41A57"/>
    <w:pPr>
      <w:widowControl w:val="0"/>
      <w:suppressAutoHyphens w:val="0"/>
      <w:autoSpaceDE w:val="0"/>
      <w:autoSpaceDN w:val="0"/>
      <w:spacing w:after="0" w:line="240" w:lineRule="auto"/>
      <w:ind w:left="612" w:right="1484"/>
      <w:jc w:val="center"/>
      <w:outlineLvl w:val="2"/>
    </w:pPr>
    <w:rPr>
      <w:rFonts w:ascii="Times New Roman" w:eastAsia="Times New Roman" w:hAnsi="Times New Roman"/>
      <w:b/>
      <w:bCs/>
      <w:sz w:val="24"/>
      <w:szCs w:val="24"/>
      <w:lang w:eastAsia="en-US"/>
    </w:rPr>
  </w:style>
  <w:style w:type="paragraph" w:customStyle="1" w:styleId="310">
    <w:name w:val="Заголовок 31"/>
    <w:basedOn w:val="a0"/>
    <w:uiPriority w:val="1"/>
    <w:qFormat/>
    <w:rsid w:val="00F41A57"/>
    <w:pPr>
      <w:widowControl w:val="0"/>
      <w:suppressAutoHyphens w:val="0"/>
      <w:autoSpaceDE w:val="0"/>
      <w:autoSpaceDN w:val="0"/>
      <w:spacing w:after="0" w:line="250" w:lineRule="exact"/>
      <w:ind w:left="972"/>
      <w:outlineLvl w:val="3"/>
    </w:pPr>
    <w:rPr>
      <w:rFonts w:ascii="Times New Roman" w:eastAsia="Times New Roman" w:hAnsi="Times New Roman"/>
      <w:b/>
      <w:bCs/>
      <w:lang w:eastAsia="en-US"/>
    </w:rPr>
  </w:style>
  <w:style w:type="paragraph" w:customStyle="1" w:styleId="41">
    <w:name w:val="Заголовок 41"/>
    <w:basedOn w:val="a0"/>
    <w:uiPriority w:val="1"/>
    <w:qFormat/>
    <w:rsid w:val="00F41A57"/>
    <w:pPr>
      <w:widowControl w:val="0"/>
      <w:suppressAutoHyphens w:val="0"/>
      <w:autoSpaceDE w:val="0"/>
      <w:autoSpaceDN w:val="0"/>
      <w:spacing w:before="4" w:after="0" w:line="250" w:lineRule="exact"/>
      <w:ind w:left="972"/>
      <w:outlineLvl w:val="4"/>
    </w:pPr>
    <w:rPr>
      <w:rFonts w:ascii="Times New Roman" w:eastAsia="Times New Roman" w:hAnsi="Times New Roman"/>
      <w:b/>
      <w:bCs/>
      <w:i/>
      <w:iCs/>
      <w:lang w:eastAsia="en-US"/>
    </w:rPr>
  </w:style>
  <w:style w:type="paragraph" w:customStyle="1" w:styleId="TableParagraph">
    <w:name w:val="Table Paragraph"/>
    <w:basedOn w:val="a0"/>
    <w:uiPriority w:val="1"/>
    <w:qFormat/>
    <w:rsid w:val="00F41A57"/>
    <w:pPr>
      <w:widowControl w:val="0"/>
      <w:suppressAutoHyphens w:val="0"/>
      <w:autoSpaceDE w:val="0"/>
      <w:autoSpaceDN w:val="0"/>
      <w:spacing w:after="0" w:line="240" w:lineRule="auto"/>
      <w:ind w:left="221"/>
    </w:pPr>
    <w:rPr>
      <w:rFonts w:ascii="Times New Roman" w:eastAsia="Times New Roman" w:hAnsi="Times New Roman"/>
      <w:u w:val="single"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7CFB"/>
    <w:pPr>
      <w:suppressAutoHyphens/>
    </w:pPr>
    <w:rPr>
      <w:rFonts w:ascii="Calibri" w:eastAsia="Calibri" w:hAnsi="Calibri" w:cs="Times New Roman"/>
      <w:lang w:eastAsia="ar-SA"/>
    </w:rPr>
  </w:style>
  <w:style w:type="paragraph" w:styleId="1">
    <w:name w:val="heading 1"/>
    <w:basedOn w:val="a0"/>
    <w:next w:val="a0"/>
    <w:link w:val="10"/>
    <w:uiPriority w:val="9"/>
    <w:qFormat/>
    <w:rsid w:val="00DA4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AB18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A471A"/>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1"/>
    <w:link w:val="2"/>
    <w:uiPriority w:val="9"/>
    <w:semiHidden/>
    <w:rsid w:val="00AB18DD"/>
    <w:rPr>
      <w:rFonts w:asciiTheme="majorHAnsi" w:eastAsiaTheme="majorEastAsia" w:hAnsiTheme="majorHAnsi" w:cstheme="majorBidi"/>
      <w:b/>
      <w:bCs/>
      <w:color w:val="4F81BD" w:themeColor="accent1"/>
      <w:sz w:val="26"/>
      <w:szCs w:val="26"/>
      <w:lang w:eastAsia="ar-SA"/>
    </w:rPr>
  </w:style>
  <w:style w:type="paragraph" w:styleId="a4">
    <w:name w:val="Normal (Web)"/>
    <w:basedOn w:val="a0"/>
    <w:uiPriority w:val="99"/>
    <w:rsid w:val="006E7CF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qFormat/>
    <w:rsid w:val="006E7CFB"/>
    <w:rPr>
      <w:b/>
      <w:bCs/>
    </w:rPr>
  </w:style>
  <w:style w:type="paragraph" w:styleId="a6">
    <w:name w:val="No Spacing"/>
    <w:uiPriority w:val="1"/>
    <w:qFormat/>
    <w:rsid w:val="006E7CFB"/>
    <w:pPr>
      <w:suppressAutoHyphens/>
      <w:spacing w:after="0" w:line="240" w:lineRule="auto"/>
    </w:pPr>
    <w:rPr>
      <w:rFonts w:ascii="Calibri" w:eastAsia="Calibri" w:hAnsi="Calibri" w:cs="Times New Roman"/>
      <w:lang w:eastAsia="ar-SA"/>
    </w:rPr>
  </w:style>
  <w:style w:type="paragraph" w:customStyle="1" w:styleId="c1">
    <w:name w:val="c1"/>
    <w:basedOn w:val="a0"/>
    <w:rsid w:val="006E7CF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1"/>
    <w:rsid w:val="006E7CFB"/>
  </w:style>
  <w:style w:type="paragraph" w:customStyle="1" w:styleId="Default">
    <w:name w:val="Default"/>
    <w:rsid w:val="002D6D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0"/>
    <w:uiPriority w:val="1"/>
    <w:qFormat/>
    <w:rsid w:val="005E2368"/>
    <w:pPr>
      <w:ind w:left="720"/>
      <w:contextualSpacing/>
    </w:pPr>
  </w:style>
  <w:style w:type="paragraph" w:styleId="a8">
    <w:name w:val="Body Text"/>
    <w:basedOn w:val="a0"/>
    <w:link w:val="a9"/>
    <w:uiPriority w:val="1"/>
    <w:qFormat/>
    <w:rsid w:val="005E2368"/>
    <w:pPr>
      <w:suppressAutoHyphens w:val="0"/>
      <w:spacing w:after="0" w:line="240" w:lineRule="auto"/>
      <w:jc w:val="both"/>
    </w:pPr>
    <w:rPr>
      <w:rFonts w:ascii="Times New Roman" w:eastAsia="Times New Roman" w:hAnsi="Times New Roman"/>
      <w:sz w:val="28"/>
      <w:szCs w:val="28"/>
      <w:lang w:eastAsia="ru-RU"/>
    </w:rPr>
  </w:style>
  <w:style w:type="character" w:customStyle="1" w:styleId="a9">
    <w:name w:val="Основной текст Знак"/>
    <w:basedOn w:val="a1"/>
    <w:link w:val="a8"/>
    <w:rsid w:val="005E2368"/>
    <w:rPr>
      <w:rFonts w:ascii="Times New Roman" w:eastAsia="Times New Roman" w:hAnsi="Times New Roman" w:cs="Times New Roman"/>
      <w:sz w:val="28"/>
      <w:szCs w:val="28"/>
      <w:lang w:eastAsia="ru-RU"/>
    </w:rPr>
  </w:style>
  <w:style w:type="character" w:styleId="aa">
    <w:name w:val="Hyperlink"/>
    <w:basedOn w:val="a1"/>
    <w:rsid w:val="005E2368"/>
  </w:style>
  <w:style w:type="paragraph" w:styleId="ab">
    <w:name w:val="header"/>
    <w:basedOn w:val="a0"/>
    <w:link w:val="ac"/>
    <w:uiPriority w:val="99"/>
    <w:unhideWhenUsed/>
    <w:rsid w:val="00C26610"/>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C26610"/>
    <w:rPr>
      <w:rFonts w:ascii="Calibri" w:eastAsia="Calibri" w:hAnsi="Calibri" w:cs="Times New Roman"/>
      <w:lang w:eastAsia="ar-SA"/>
    </w:rPr>
  </w:style>
  <w:style w:type="paragraph" w:styleId="ad">
    <w:name w:val="footer"/>
    <w:basedOn w:val="a0"/>
    <w:link w:val="ae"/>
    <w:uiPriority w:val="99"/>
    <w:unhideWhenUsed/>
    <w:rsid w:val="00C26610"/>
    <w:pPr>
      <w:tabs>
        <w:tab w:val="center" w:pos="4677"/>
        <w:tab w:val="right" w:pos="9355"/>
      </w:tabs>
      <w:spacing w:after="0" w:line="240" w:lineRule="auto"/>
    </w:pPr>
  </w:style>
  <w:style w:type="character" w:customStyle="1" w:styleId="ae">
    <w:name w:val="Нижний колонтитул Знак"/>
    <w:basedOn w:val="a1"/>
    <w:link w:val="ad"/>
    <w:uiPriority w:val="99"/>
    <w:rsid w:val="00C26610"/>
    <w:rPr>
      <w:rFonts w:ascii="Calibri" w:eastAsia="Calibri" w:hAnsi="Calibri" w:cs="Times New Roman"/>
      <w:lang w:eastAsia="ar-SA"/>
    </w:rPr>
  </w:style>
  <w:style w:type="paragraph" w:styleId="af">
    <w:name w:val="Balloon Text"/>
    <w:basedOn w:val="a0"/>
    <w:link w:val="af0"/>
    <w:uiPriority w:val="99"/>
    <w:semiHidden/>
    <w:unhideWhenUsed/>
    <w:rsid w:val="0048707A"/>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8707A"/>
    <w:rPr>
      <w:rFonts w:ascii="Tahoma" w:eastAsia="Calibri" w:hAnsi="Tahoma" w:cs="Tahoma"/>
      <w:sz w:val="16"/>
      <w:szCs w:val="16"/>
      <w:lang w:eastAsia="ar-SA"/>
    </w:rPr>
  </w:style>
  <w:style w:type="paragraph" w:styleId="11">
    <w:name w:val="toc 1"/>
    <w:basedOn w:val="a0"/>
    <w:next w:val="a0"/>
    <w:autoRedefine/>
    <w:uiPriority w:val="39"/>
    <w:semiHidden/>
    <w:unhideWhenUsed/>
    <w:qFormat/>
    <w:rsid w:val="00DA471A"/>
    <w:pPr>
      <w:suppressAutoHyphens w:val="0"/>
      <w:spacing w:after="0" w:line="240" w:lineRule="auto"/>
    </w:pPr>
    <w:rPr>
      <w:rFonts w:ascii="Times New Roman" w:eastAsia="Times New Roman" w:hAnsi="Times New Roman"/>
      <w:sz w:val="20"/>
      <w:szCs w:val="20"/>
      <w:lang w:eastAsia="ru-RU"/>
    </w:rPr>
  </w:style>
  <w:style w:type="paragraph" w:styleId="21">
    <w:name w:val="toc 2"/>
    <w:basedOn w:val="a0"/>
    <w:next w:val="a0"/>
    <w:autoRedefine/>
    <w:uiPriority w:val="39"/>
    <w:semiHidden/>
    <w:unhideWhenUsed/>
    <w:qFormat/>
    <w:rsid w:val="00DA471A"/>
    <w:pPr>
      <w:suppressAutoHyphens w:val="0"/>
      <w:spacing w:after="0" w:line="240" w:lineRule="auto"/>
      <w:ind w:left="200"/>
    </w:pPr>
    <w:rPr>
      <w:rFonts w:ascii="Times New Roman" w:eastAsia="Times New Roman" w:hAnsi="Times New Roman"/>
      <w:sz w:val="20"/>
      <w:szCs w:val="20"/>
      <w:lang w:eastAsia="ru-RU"/>
    </w:rPr>
  </w:style>
  <w:style w:type="paragraph" w:styleId="3">
    <w:name w:val="toc 3"/>
    <w:basedOn w:val="a0"/>
    <w:next w:val="a0"/>
    <w:autoRedefine/>
    <w:uiPriority w:val="39"/>
    <w:semiHidden/>
    <w:unhideWhenUsed/>
    <w:qFormat/>
    <w:rsid w:val="00DA471A"/>
    <w:pPr>
      <w:spacing w:after="100"/>
      <w:ind w:left="440"/>
    </w:pPr>
  </w:style>
  <w:style w:type="paragraph" w:styleId="af1">
    <w:name w:val="TOC Heading"/>
    <w:basedOn w:val="1"/>
    <w:next w:val="a0"/>
    <w:uiPriority w:val="39"/>
    <w:semiHidden/>
    <w:unhideWhenUsed/>
    <w:qFormat/>
    <w:rsid w:val="00DA471A"/>
    <w:pPr>
      <w:suppressAutoHyphens w:val="0"/>
      <w:outlineLvl w:val="9"/>
    </w:pPr>
    <w:rPr>
      <w:lang w:eastAsia="en-US"/>
    </w:rPr>
  </w:style>
  <w:style w:type="paragraph" w:styleId="af2">
    <w:name w:val="Body Text Indent"/>
    <w:basedOn w:val="a0"/>
    <w:link w:val="af3"/>
    <w:rsid w:val="00E439D8"/>
    <w:pPr>
      <w:suppressAutoHyphens w:val="0"/>
      <w:spacing w:after="120"/>
      <w:ind w:left="283"/>
    </w:pPr>
    <w:rPr>
      <w:rFonts w:eastAsia="Times New Roman"/>
      <w:lang w:eastAsia="en-US"/>
    </w:rPr>
  </w:style>
  <w:style w:type="character" w:customStyle="1" w:styleId="af3">
    <w:name w:val="Основной текст с отступом Знак"/>
    <w:basedOn w:val="a1"/>
    <w:link w:val="af2"/>
    <w:rsid w:val="00E439D8"/>
    <w:rPr>
      <w:rFonts w:ascii="Calibri" w:eastAsia="Times New Roman" w:hAnsi="Calibri" w:cs="Times New Roman"/>
    </w:rPr>
  </w:style>
  <w:style w:type="paragraph" w:customStyle="1" w:styleId="12">
    <w:name w:val="Абзац списка1"/>
    <w:basedOn w:val="a0"/>
    <w:rsid w:val="00E439D8"/>
    <w:pPr>
      <w:suppressAutoHyphens w:val="0"/>
      <w:ind w:left="720"/>
      <w:contextualSpacing/>
    </w:pPr>
    <w:rPr>
      <w:rFonts w:eastAsia="Times New Roman"/>
      <w:lang w:eastAsia="en-US"/>
    </w:rPr>
  </w:style>
  <w:style w:type="character" w:customStyle="1" w:styleId="WW8Num5z0">
    <w:name w:val="WW8Num5z0"/>
    <w:rsid w:val="001134C0"/>
    <w:rPr>
      <w:rFonts w:ascii="Wingdings" w:hAnsi="Wingdings"/>
    </w:rPr>
  </w:style>
  <w:style w:type="character" w:styleId="af4">
    <w:name w:val="Emphasis"/>
    <w:qFormat/>
    <w:rsid w:val="001134C0"/>
    <w:rPr>
      <w:i/>
      <w:iCs/>
    </w:rPr>
  </w:style>
  <w:style w:type="character" w:customStyle="1" w:styleId="apple-converted-space">
    <w:name w:val="apple-converted-space"/>
    <w:basedOn w:val="a1"/>
    <w:rsid w:val="001134C0"/>
  </w:style>
  <w:style w:type="character" w:customStyle="1" w:styleId="Zag11">
    <w:name w:val="Zag_11"/>
    <w:rsid w:val="00403ABF"/>
  </w:style>
  <w:style w:type="character" w:customStyle="1" w:styleId="af5">
    <w:name w:val="Основной текст + Курсив"/>
    <w:uiPriority w:val="99"/>
    <w:rsid w:val="002A14DC"/>
    <w:rPr>
      <w:rFonts w:ascii="Times New Roman" w:hAnsi="Times New Roman" w:cs="Times New Roman"/>
      <w:i/>
      <w:iCs/>
      <w:sz w:val="21"/>
      <w:szCs w:val="21"/>
      <w:u w:val="none"/>
    </w:rPr>
  </w:style>
  <w:style w:type="character" w:customStyle="1" w:styleId="22">
    <w:name w:val="Основной текст (2)_"/>
    <w:basedOn w:val="a1"/>
    <w:link w:val="23"/>
    <w:uiPriority w:val="99"/>
    <w:locked/>
    <w:rsid w:val="002A14DC"/>
    <w:rPr>
      <w:rFonts w:ascii="Times New Roman" w:hAnsi="Times New Roman" w:cs="Times New Roman"/>
      <w:b/>
      <w:bCs/>
      <w:spacing w:val="10"/>
      <w:sz w:val="16"/>
      <w:szCs w:val="16"/>
      <w:shd w:val="clear" w:color="auto" w:fill="FFFFFF"/>
    </w:rPr>
  </w:style>
  <w:style w:type="paragraph" w:customStyle="1" w:styleId="23">
    <w:name w:val="Основной текст (2)"/>
    <w:basedOn w:val="a0"/>
    <w:link w:val="22"/>
    <w:uiPriority w:val="99"/>
    <w:rsid w:val="002A14DC"/>
    <w:pPr>
      <w:widowControl w:val="0"/>
      <w:shd w:val="clear" w:color="auto" w:fill="FFFFFF"/>
      <w:suppressAutoHyphens w:val="0"/>
      <w:spacing w:before="240" w:after="240" w:line="240" w:lineRule="atLeast"/>
      <w:jc w:val="center"/>
    </w:pPr>
    <w:rPr>
      <w:rFonts w:ascii="Times New Roman" w:eastAsiaTheme="minorHAnsi" w:hAnsi="Times New Roman"/>
      <w:b/>
      <w:bCs/>
      <w:spacing w:val="10"/>
      <w:sz w:val="16"/>
      <w:szCs w:val="16"/>
      <w:lang w:eastAsia="en-US"/>
    </w:rPr>
  </w:style>
  <w:style w:type="character" w:customStyle="1" w:styleId="210">
    <w:name w:val="Основной текст (2) + Малые прописные1"/>
    <w:basedOn w:val="22"/>
    <w:uiPriority w:val="99"/>
    <w:rsid w:val="002A14DC"/>
    <w:rPr>
      <w:rFonts w:ascii="Times New Roman" w:hAnsi="Times New Roman" w:cs="Times New Roman"/>
      <w:b/>
      <w:bCs/>
      <w:smallCaps/>
      <w:spacing w:val="10"/>
      <w:sz w:val="16"/>
      <w:szCs w:val="16"/>
      <w:shd w:val="clear" w:color="auto" w:fill="FFFFFF"/>
    </w:rPr>
  </w:style>
  <w:style w:type="table" w:styleId="af6">
    <w:name w:val="Table Grid"/>
    <w:basedOn w:val="a2"/>
    <w:rsid w:val="0041664A"/>
    <w:pPr>
      <w:spacing w:after="0" w:line="240" w:lineRule="auto"/>
    </w:pPr>
    <w:rPr>
      <w:rFonts w:ascii="Courier New" w:eastAsia="Times New Roman"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93B60"/>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A93B60"/>
    <w:pPr>
      <w:suppressAutoHyphens w:val="0"/>
      <w:spacing w:after="120" w:line="240" w:lineRule="auto"/>
      <w:ind w:left="280"/>
    </w:pPr>
    <w:rPr>
      <w:rFonts w:ascii="Times New Roman" w:eastAsia="Times New Roman" w:hAnsi="Times New Roman"/>
      <w:sz w:val="24"/>
      <w:szCs w:val="24"/>
      <w:lang w:eastAsia="ru-RU"/>
    </w:rPr>
  </w:style>
  <w:style w:type="paragraph" w:customStyle="1" w:styleId="Style25">
    <w:name w:val="Style25"/>
    <w:basedOn w:val="a0"/>
    <w:uiPriority w:val="99"/>
    <w:rsid w:val="00130EF9"/>
    <w:pPr>
      <w:widowControl w:val="0"/>
      <w:suppressAutoHyphens w:val="0"/>
      <w:autoSpaceDE w:val="0"/>
      <w:autoSpaceDN w:val="0"/>
      <w:adjustRightInd w:val="0"/>
      <w:spacing w:after="0" w:line="267" w:lineRule="exact"/>
      <w:ind w:firstLine="355"/>
      <w:jc w:val="both"/>
    </w:pPr>
    <w:rPr>
      <w:rFonts w:ascii="Book Antiqua" w:eastAsia="Times New Roman" w:hAnsi="Book Antiqua" w:cs="Book Antiqua"/>
      <w:sz w:val="24"/>
      <w:szCs w:val="24"/>
      <w:lang w:eastAsia="ru-RU"/>
    </w:rPr>
  </w:style>
  <w:style w:type="paragraph" w:styleId="af7">
    <w:name w:val="footnote text"/>
    <w:basedOn w:val="a0"/>
    <w:link w:val="af8"/>
    <w:uiPriority w:val="99"/>
    <w:semiHidden/>
    <w:unhideWhenUsed/>
    <w:rsid w:val="001C6067"/>
    <w:pPr>
      <w:suppressAutoHyphens w:val="0"/>
      <w:spacing w:after="0" w:line="240" w:lineRule="auto"/>
    </w:pPr>
    <w:rPr>
      <w:rFonts w:asciiTheme="minorHAnsi" w:eastAsiaTheme="minorHAnsi" w:hAnsiTheme="minorHAnsi" w:cstheme="minorBidi"/>
      <w:sz w:val="20"/>
      <w:szCs w:val="20"/>
      <w:lang w:eastAsia="en-US"/>
    </w:rPr>
  </w:style>
  <w:style w:type="character" w:customStyle="1" w:styleId="af8">
    <w:name w:val="Текст сноски Знак"/>
    <w:basedOn w:val="a1"/>
    <w:link w:val="af7"/>
    <w:uiPriority w:val="99"/>
    <w:semiHidden/>
    <w:rsid w:val="001C6067"/>
    <w:rPr>
      <w:sz w:val="20"/>
      <w:szCs w:val="20"/>
    </w:rPr>
  </w:style>
  <w:style w:type="character" w:styleId="af9">
    <w:name w:val="footnote reference"/>
    <w:basedOn w:val="a1"/>
    <w:uiPriority w:val="99"/>
    <w:semiHidden/>
    <w:unhideWhenUsed/>
    <w:rsid w:val="001C6067"/>
    <w:rPr>
      <w:vertAlign w:val="superscript"/>
    </w:rPr>
  </w:style>
  <w:style w:type="table" w:customStyle="1" w:styleId="13">
    <w:name w:val="Сетка таблицы1"/>
    <w:basedOn w:val="a2"/>
    <w:next w:val="af6"/>
    <w:uiPriority w:val="39"/>
    <w:rsid w:val="001C6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6"/>
    <w:uiPriority w:val="39"/>
    <w:rsid w:val="001C6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0"/>
    <w:link w:val="31"/>
    <w:uiPriority w:val="99"/>
    <w:unhideWhenUsed/>
    <w:rsid w:val="00947B61"/>
    <w:pPr>
      <w:suppressAutoHyphens w:val="0"/>
      <w:spacing w:after="120"/>
      <w:ind w:left="283"/>
    </w:pPr>
    <w:rPr>
      <w:rFonts w:asciiTheme="minorHAnsi" w:eastAsiaTheme="minorHAnsi" w:hAnsiTheme="minorHAnsi" w:cstheme="minorBidi"/>
      <w:sz w:val="16"/>
      <w:szCs w:val="16"/>
      <w:lang w:eastAsia="en-US"/>
    </w:rPr>
  </w:style>
  <w:style w:type="character" w:customStyle="1" w:styleId="31">
    <w:name w:val="Основной текст с отступом 3 Знак"/>
    <w:basedOn w:val="a1"/>
    <w:link w:val="30"/>
    <w:uiPriority w:val="99"/>
    <w:rsid w:val="00947B61"/>
    <w:rPr>
      <w:sz w:val="16"/>
      <w:szCs w:val="16"/>
    </w:rPr>
  </w:style>
  <w:style w:type="paragraph" w:customStyle="1" w:styleId="a">
    <w:name w:val="Перечень"/>
    <w:basedOn w:val="a0"/>
    <w:next w:val="a0"/>
    <w:link w:val="afa"/>
    <w:qFormat/>
    <w:rsid w:val="00947B61"/>
    <w:pPr>
      <w:numPr>
        <w:numId w:val="16"/>
      </w:numPr>
      <w:spacing w:after="0" w:line="360" w:lineRule="auto"/>
      <w:jc w:val="both"/>
    </w:pPr>
    <w:rPr>
      <w:rFonts w:ascii="Times New Roman" w:hAnsi="Times New Roman"/>
      <w:sz w:val="28"/>
      <w:szCs w:val="20"/>
      <w:u w:color="000000"/>
      <w:bdr w:val="nil"/>
      <w:lang w:eastAsia="en-US"/>
    </w:rPr>
  </w:style>
  <w:style w:type="character" w:customStyle="1" w:styleId="afa">
    <w:name w:val="Перечень Знак"/>
    <w:link w:val="a"/>
    <w:rsid w:val="00947B61"/>
    <w:rPr>
      <w:rFonts w:ascii="Times New Roman" w:eastAsia="Calibri" w:hAnsi="Times New Roman" w:cs="Times New Roman"/>
      <w:sz w:val="28"/>
      <w:szCs w:val="20"/>
      <w:u w:color="000000"/>
      <w:bdr w:val="nil"/>
    </w:rPr>
  </w:style>
  <w:style w:type="paragraph" w:customStyle="1" w:styleId="110">
    <w:name w:val="Заголовок 11"/>
    <w:basedOn w:val="a0"/>
    <w:uiPriority w:val="1"/>
    <w:qFormat/>
    <w:rsid w:val="00F41A57"/>
    <w:pPr>
      <w:widowControl w:val="0"/>
      <w:suppressAutoHyphens w:val="0"/>
      <w:autoSpaceDE w:val="0"/>
      <w:autoSpaceDN w:val="0"/>
      <w:spacing w:before="58" w:after="0" w:line="240" w:lineRule="auto"/>
      <w:ind w:left="3757" w:right="3191"/>
      <w:jc w:val="center"/>
      <w:outlineLvl w:val="1"/>
    </w:pPr>
    <w:rPr>
      <w:rFonts w:ascii="Times New Roman" w:eastAsia="Times New Roman" w:hAnsi="Times New Roman"/>
      <w:b/>
      <w:bCs/>
      <w:sz w:val="29"/>
      <w:szCs w:val="29"/>
      <w:lang w:eastAsia="en-US"/>
    </w:rPr>
  </w:style>
  <w:style w:type="paragraph" w:customStyle="1" w:styleId="211">
    <w:name w:val="Заголовок 21"/>
    <w:basedOn w:val="a0"/>
    <w:uiPriority w:val="1"/>
    <w:qFormat/>
    <w:rsid w:val="00F41A57"/>
    <w:pPr>
      <w:widowControl w:val="0"/>
      <w:suppressAutoHyphens w:val="0"/>
      <w:autoSpaceDE w:val="0"/>
      <w:autoSpaceDN w:val="0"/>
      <w:spacing w:after="0" w:line="240" w:lineRule="auto"/>
      <w:ind w:left="612" w:right="1484"/>
      <w:jc w:val="center"/>
      <w:outlineLvl w:val="2"/>
    </w:pPr>
    <w:rPr>
      <w:rFonts w:ascii="Times New Roman" w:eastAsia="Times New Roman" w:hAnsi="Times New Roman"/>
      <w:b/>
      <w:bCs/>
      <w:sz w:val="24"/>
      <w:szCs w:val="24"/>
      <w:lang w:eastAsia="en-US"/>
    </w:rPr>
  </w:style>
  <w:style w:type="paragraph" w:customStyle="1" w:styleId="310">
    <w:name w:val="Заголовок 31"/>
    <w:basedOn w:val="a0"/>
    <w:uiPriority w:val="1"/>
    <w:qFormat/>
    <w:rsid w:val="00F41A57"/>
    <w:pPr>
      <w:widowControl w:val="0"/>
      <w:suppressAutoHyphens w:val="0"/>
      <w:autoSpaceDE w:val="0"/>
      <w:autoSpaceDN w:val="0"/>
      <w:spacing w:after="0" w:line="250" w:lineRule="exact"/>
      <w:ind w:left="972"/>
      <w:outlineLvl w:val="3"/>
    </w:pPr>
    <w:rPr>
      <w:rFonts w:ascii="Times New Roman" w:eastAsia="Times New Roman" w:hAnsi="Times New Roman"/>
      <w:b/>
      <w:bCs/>
      <w:lang w:eastAsia="en-US"/>
    </w:rPr>
  </w:style>
  <w:style w:type="paragraph" w:customStyle="1" w:styleId="41">
    <w:name w:val="Заголовок 41"/>
    <w:basedOn w:val="a0"/>
    <w:uiPriority w:val="1"/>
    <w:qFormat/>
    <w:rsid w:val="00F41A57"/>
    <w:pPr>
      <w:widowControl w:val="0"/>
      <w:suppressAutoHyphens w:val="0"/>
      <w:autoSpaceDE w:val="0"/>
      <w:autoSpaceDN w:val="0"/>
      <w:spacing w:before="4" w:after="0" w:line="250" w:lineRule="exact"/>
      <w:ind w:left="972"/>
      <w:outlineLvl w:val="4"/>
    </w:pPr>
    <w:rPr>
      <w:rFonts w:ascii="Times New Roman" w:eastAsia="Times New Roman" w:hAnsi="Times New Roman"/>
      <w:b/>
      <w:bCs/>
      <w:i/>
      <w:iCs/>
      <w:lang w:eastAsia="en-US"/>
    </w:rPr>
  </w:style>
  <w:style w:type="paragraph" w:customStyle="1" w:styleId="TableParagraph">
    <w:name w:val="Table Paragraph"/>
    <w:basedOn w:val="a0"/>
    <w:uiPriority w:val="1"/>
    <w:qFormat/>
    <w:rsid w:val="00F41A57"/>
    <w:pPr>
      <w:widowControl w:val="0"/>
      <w:suppressAutoHyphens w:val="0"/>
      <w:autoSpaceDE w:val="0"/>
      <w:autoSpaceDN w:val="0"/>
      <w:spacing w:after="0" w:line="240" w:lineRule="auto"/>
      <w:ind w:left="221"/>
    </w:pPr>
    <w:rPr>
      <w:rFonts w:ascii="Times New Roman" w:eastAsia="Times New Roman" w:hAnsi="Times New Roman"/>
      <w:u w:val="single"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30381">
      <w:bodyDiv w:val="1"/>
      <w:marLeft w:val="0"/>
      <w:marRight w:val="0"/>
      <w:marTop w:val="0"/>
      <w:marBottom w:val="0"/>
      <w:divBdr>
        <w:top w:val="none" w:sz="0" w:space="0" w:color="auto"/>
        <w:left w:val="none" w:sz="0" w:space="0" w:color="auto"/>
        <w:bottom w:val="none" w:sz="0" w:space="0" w:color="auto"/>
        <w:right w:val="none" w:sz="0" w:space="0" w:color="auto"/>
      </w:divBdr>
    </w:div>
    <w:div w:id="367728961">
      <w:bodyDiv w:val="1"/>
      <w:marLeft w:val="0"/>
      <w:marRight w:val="0"/>
      <w:marTop w:val="0"/>
      <w:marBottom w:val="0"/>
      <w:divBdr>
        <w:top w:val="none" w:sz="0" w:space="0" w:color="auto"/>
        <w:left w:val="none" w:sz="0" w:space="0" w:color="auto"/>
        <w:bottom w:val="none" w:sz="0" w:space="0" w:color="auto"/>
        <w:right w:val="none" w:sz="0" w:space="0" w:color="auto"/>
      </w:divBdr>
    </w:div>
    <w:div w:id="414130744">
      <w:bodyDiv w:val="1"/>
      <w:marLeft w:val="0"/>
      <w:marRight w:val="0"/>
      <w:marTop w:val="0"/>
      <w:marBottom w:val="0"/>
      <w:divBdr>
        <w:top w:val="none" w:sz="0" w:space="0" w:color="auto"/>
        <w:left w:val="none" w:sz="0" w:space="0" w:color="auto"/>
        <w:bottom w:val="none" w:sz="0" w:space="0" w:color="auto"/>
        <w:right w:val="none" w:sz="0" w:space="0" w:color="auto"/>
      </w:divBdr>
    </w:div>
    <w:div w:id="538667073">
      <w:bodyDiv w:val="1"/>
      <w:marLeft w:val="0"/>
      <w:marRight w:val="0"/>
      <w:marTop w:val="0"/>
      <w:marBottom w:val="0"/>
      <w:divBdr>
        <w:top w:val="none" w:sz="0" w:space="0" w:color="auto"/>
        <w:left w:val="none" w:sz="0" w:space="0" w:color="auto"/>
        <w:bottom w:val="none" w:sz="0" w:space="0" w:color="auto"/>
        <w:right w:val="none" w:sz="0" w:space="0" w:color="auto"/>
      </w:divBdr>
    </w:div>
    <w:div w:id="1064790093">
      <w:bodyDiv w:val="1"/>
      <w:marLeft w:val="0"/>
      <w:marRight w:val="0"/>
      <w:marTop w:val="0"/>
      <w:marBottom w:val="0"/>
      <w:divBdr>
        <w:top w:val="none" w:sz="0" w:space="0" w:color="auto"/>
        <w:left w:val="none" w:sz="0" w:space="0" w:color="auto"/>
        <w:bottom w:val="none" w:sz="0" w:space="0" w:color="auto"/>
        <w:right w:val="none" w:sz="0" w:space="0" w:color="auto"/>
      </w:divBdr>
    </w:div>
    <w:div w:id="1241451800">
      <w:bodyDiv w:val="1"/>
      <w:marLeft w:val="0"/>
      <w:marRight w:val="0"/>
      <w:marTop w:val="0"/>
      <w:marBottom w:val="0"/>
      <w:divBdr>
        <w:top w:val="none" w:sz="0" w:space="0" w:color="auto"/>
        <w:left w:val="none" w:sz="0" w:space="0" w:color="auto"/>
        <w:bottom w:val="none" w:sz="0" w:space="0" w:color="auto"/>
        <w:right w:val="none" w:sz="0" w:space="0" w:color="auto"/>
      </w:divBdr>
    </w:div>
    <w:div w:id="1936598518">
      <w:bodyDiv w:val="1"/>
      <w:marLeft w:val="0"/>
      <w:marRight w:val="0"/>
      <w:marTop w:val="0"/>
      <w:marBottom w:val="0"/>
      <w:divBdr>
        <w:top w:val="none" w:sz="0" w:space="0" w:color="auto"/>
        <w:left w:val="none" w:sz="0" w:space="0" w:color="auto"/>
        <w:bottom w:val="none" w:sz="0" w:space="0" w:color="auto"/>
        <w:right w:val="none" w:sz="0" w:space="0" w:color="auto"/>
      </w:divBdr>
    </w:div>
    <w:div w:id="2045595992">
      <w:bodyDiv w:val="1"/>
      <w:marLeft w:val="0"/>
      <w:marRight w:val="0"/>
      <w:marTop w:val="0"/>
      <w:marBottom w:val="0"/>
      <w:divBdr>
        <w:top w:val="none" w:sz="0" w:space="0" w:color="auto"/>
        <w:left w:val="none" w:sz="0" w:space="0" w:color="auto"/>
        <w:bottom w:val="none" w:sz="0" w:space="0" w:color="auto"/>
        <w:right w:val="none" w:sz="0" w:space="0" w:color="auto"/>
      </w:divBdr>
    </w:div>
    <w:div w:id="208433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2F2D0-236D-4E11-B3E3-8C02D138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1437</Words>
  <Characters>8191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school151</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Алина</cp:lastModifiedBy>
  <cp:revision>4</cp:revision>
  <cp:lastPrinted>2023-10-23T08:28:00Z</cp:lastPrinted>
  <dcterms:created xsi:type="dcterms:W3CDTF">2023-10-23T05:18:00Z</dcterms:created>
  <dcterms:modified xsi:type="dcterms:W3CDTF">2023-10-24T11:34:00Z</dcterms:modified>
</cp:coreProperties>
</file>